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9" w:rsidRPr="008E07A9" w:rsidRDefault="008E07A9" w:rsidP="008E07A9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E07A9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REGULAMIN </w:t>
      </w:r>
    </w:p>
    <w:p w:rsidR="001C3D20" w:rsidRPr="00E8610E" w:rsidRDefault="001C3D20" w:rsidP="001C3D2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E8610E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Powiatow</w:t>
      </w:r>
      <w:r w:rsidR="008E07A9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ego</w:t>
      </w:r>
      <w:r w:rsidRPr="00E8610E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Konkurs</w:t>
      </w:r>
      <w:r w:rsidR="008E07A9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 Informatycznego</w:t>
      </w:r>
      <w:r w:rsidRPr="00E8610E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C3D20" w:rsidRPr="00E8610E" w:rsidRDefault="008E07A9" w:rsidP="001C3D2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dla uczniów </w:t>
      </w:r>
      <w:r w:rsidR="001C3D20" w:rsidRPr="00E8610E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Szkół Podstawowych</w:t>
      </w:r>
    </w:p>
    <w:p w:rsidR="001C3D20" w:rsidRDefault="001C3D20" w:rsidP="001C3D20">
      <w:r>
        <w:t xml:space="preserve"> </w:t>
      </w:r>
    </w:p>
    <w:bookmarkEnd w:id="0"/>
    <w:p w:rsidR="008E07A9" w:rsidRDefault="008E07A9" w:rsidP="001C3D20">
      <w:pPr>
        <w:jc w:val="center"/>
        <w:rPr>
          <w:b/>
          <w:sz w:val="32"/>
          <w:szCs w:val="32"/>
        </w:rPr>
      </w:pPr>
    </w:p>
    <w:p w:rsidR="008E07A9" w:rsidRDefault="009441B2" w:rsidP="008E07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</w:t>
      </w:r>
    </w:p>
    <w:p w:rsidR="008E07A9" w:rsidRDefault="009441B2" w:rsidP="009441B2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8E07A9" w:rsidRPr="006261E2" w:rsidRDefault="008E07A9" w:rsidP="009441B2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7A9" w:rsidRDefault="008E07A9" w:rsidP="009441B2">
      <w:pPr>
        <w:spacing w:after="6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8E07A9" w:rsidRPr="00E9143F" w:rsidRDefault="008E07A9" w:rsidP="009441B2">
      <w:pPr>
        <w:spacing w:after="6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>Organizator</w:t>
      </w:r>
    </w:p>
    <w:p w:rsidR="008E07A9" w:rsidRDefault="008E07A9" w:rsidP="00887306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7A9">
        <w:rPr>
          <w:rFonts w:ascii="Times New Roman" w:hAnsi="Times New Roman"/>
          <w:sz w:val="24"/>
          <w:szCs w:val="24"/>
        </w:rPr>
        <w:t>Organizatorem konkursu jest Publiczna Szkoła Podstawowa Nr 4 im. Partyzantów Ziemi Kieleckiej w Ostrowcu Świętokrzyskim. Osoba do kontaktu: Elżbieta Jasiak</w:t>
      </w:r>
      <w:r>
        <w:rPr>
          <w:rFonts w:ascii="Times New Roman" w:hAnsi="Times New Roman"/>
          <w:sz w:val="24"/>
          <w:szCs w:val="24"/>
        </w:rPr>
        <w:br/>
      </w:r>
      <w:r w:rsidRPr="008E07A9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A62D01">
          <w:rPr>
            <w:rStyle w:val="Hipercze"/>
            <w:rFonts w:ascii="Times New Roman" w:hAnsi="Times New Roman"/>
            <w:sz w:val="24"/>
            <w:szCs w:val="24"/>
          </w:rPr>
          <w:t>elzbieta.jasiak@psp4.ostrowiec.edu.pl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E07A9" w:rsidRPr="008E07A9" w:rsidRDefault="008E07A9" w:rsidP="00887306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7A9">
        <w:rPr>
          <w:rFonts w:ascii="Times New Roman" w:hAnsi="Times New Roman"/>
          <w:sz w:val="24"/>
          <w:szCs w:val="24"/>
        </w:rPr>
        <w:t xml:space="preserve">Współorganizatorem jest Zespół Szkół nr 3  w Ostrowcu Świętokrzyskim. </w:t>
      </w:r>
    </w:p>
    <w:p w:rsidR="008E07A9" w:rsidRPr="006261E2" w:rsidRDefault="008E07A9" w:rsidP="009441B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A9" w:rsidRPr="00E9143F" w:rsidRDefault="008E07A9" w:rsidP="009441B2">
      <w:pPr>
        <w:pStyle w:val="Akapitzlist"/>
        <w:spacing w:after="60"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8E07A9" w:rsidRPr="002C526E" w:rsidRDefault="008E07A9" w:rsidP="009441B2">
      <w:pPr>
        <w:pStyle w:val="Akapitzlist"/>
        <w:spacing w:after="6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C526E">
        <w:rPr>
          <w:rFonts w:ascii="Times New Roman" w:hAnsi="Times New Roman"/>
          <w:b/>
          <w:bCs/>
          <w:sz w:val="24"/>
          <w:szCs w:val="24"/>
        </w:rPr>
        <w:t>Cele  konkursu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Rozwijanie zainteresowań i uzdolnień informatycznych u uczniów.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Stymulowanie aktywności poznawczej młodzieży informatycznie uzdolnionej.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>Rozwijanie umiejętności stosowania wiedzy w praktycz</w:t>
      </w:r>
      <w:r>
        <w:rPr>
          <w:rFonts w:ascii="Times New Roman" w:hAnsi="Times New Roman"/>
          <w:bCs/>
          <w:sz w:val="24"/>
          <w:szCs w:val="24"/>
        </w:rPr>
        <w:t xml:space="preserve">nym działaniu oraz umiejętności </w:t>
      </w:r>
      <w:r w:rsidRPr="008E07A9">
        <w:rPr>
          <w:rFonts w:ascii="Times New Roman" w:hAnsi="Times New Roman"/>
          <w:bCs/>
          <w:sz w:val="24"/>
          <w:szCs w:val="24"/>
        </w:rPr>
        <w:t xml:space="preserve">czytania ze zrozumieniem.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Intensyfikacja pracy nauczycieli z uczniami szczególnie uzdolnionymi.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Przyczynienie się do lepszego przygotowania uczniów do nauki w szkołach wyższego stopnia. </w:t>
      </w:r>
    </w:p>
    <w:p w:rsidR="008E07A9" w:rsidRPr="008E07A9" w:rsidRDefault="008E07A9" w:rsidP="00887306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E07A9">
        <w:rPr>
          <w:rFonts w:ascii="Times New Roman" w:hAnsi="Times New Roman"/>
          <w:bCs/>
          <w:sz w:val="24"/>
          <w:szCs w:val="24"/>
        </w:rPr>
        <w:t xml:space="preserve">Stworzenie uczniom możliwości do sprawdzenia własnego poziomu wiedzy </w:t>
      </w:r>
      <w:r>
        <w:rPr>
          <w:rFonts w:ascii="Times New Roman" w:hAnsi="Times New Roman"/>
          <w:bCs/>
          <w:sz w:val="24"/>
          <w:szCs w:val="24"/>
        </w:rPr>
        <w:br/>
      </w:r>
      <w:r w:rsidRPr="008E07A9">
        <w:rPr>
          <w:rFonts w:ascii="Times New Roman" w:hAnsi="Times New Roman"/>
          <w:bCs/>
          <w:sz w:val="24"/>
          <w:szCs w:val="24"/>
        </w:rPr>
        <w:t>i umiejętności z zakresu informatyki.</w:t>
      </w:r>
    </w:p>
    <w:p w:rsidR="008E07A9" w:rsidRPr="006261E2" w:rsidRDefault="008E07A9" w:rsidP="009441B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A9" w:rsidRPr="00E9143F" w:rsidRDefault="008E07A9" w:rsidP="009441B2">
      <w:pPr>
        <w:pStyle w:val="Akapitzlist"/>
        <w:spacing w:after="60"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8E07A9" w:rsidRPr="00E9143F" w:rsidRDefault="008E07A9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3F">
        <w:rPr>
          <w:rFonts w:ascii="Times New Roman" w:hAnsi="Times New Roman"/>
          <w:b/>
          <w:sz w:val="24"/>
          <w:szCs w:val="24"/>
        </w:rPr>
        <w:t>Uczestnicy konkursu</w:t>
      </w:r>
    </w:p>
    <w:p w:rsidR="008E07A9" w:rsidRPr="006261E2" w:rsidRDefault="008E07A9" w:rsidP="009441B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E2">
        <w:rPr>
          <w:rFonts w:ascii="Times New Roman" w:hAnsi="Times New Roman" w:cs="Times New Roman"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6261E2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>są uczniowie klas VII i VIII szkół podstawowych z terenu powiatu ostrowieckiego.</w:t>
      </w:r>
    </w:p>
    <w:p w:rsidR="008E07A9" w:rsidRPr="006261E2" w:rsidRDefault="008E07A9" w:rsidP="009441B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B2" w:rsidRDefault="009441B2">
      <w:pPr>
        <w:widowControl/>
        <w:suppressAutoHyphens w:val="0"/>
        <w:overflowPunct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E07A9" w:rsidRPr="00E9143F" w:rsidRDefault="008E07A9" w:rsidP="009441B2">
      <w:pPr>
        <w:spacing w:after="6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lastRenderedPageBreak/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1C3D20" w:rsidRPr="008653FE" w:rsidRDefault="001C3D20" w:rsidP="009441B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3FE">
        <w:rPr>
          <w:rFonts w:ascii="Times New Roman" w:hAnsi="Times New Roman" w:cs="Times New Roman"/>
          <w:b/>
          <w:sz w:val="24"/>
          <w:szCs w:val="24"/>
        </w:rPr>
        <w:t>Zakres merytoryczny konkursu:</w:t>
      </w:r>
    </w:p>
    <w:p w:rsidR="001C3D20" w:rsidRPr="008E07A9" w:rsidRDefault="001C3D20" w:rsidP="00887306">
      <w:pPr>
        <w:pStyle w:val="Akapitzlist"/>
        <w:numPr>
          <w:ilvl w:val="0"/>
          <w:numId w:val="6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7A9">
        <w:rPr>
          <w:rFonts w:ascii="Times New Roman" w:hAnsi="Times New Roman"/>
          <w:sz w:val="24"/>
          <w:szCs w:val="24"/>
        </w:rPr>
        <w:t>Wspierane systemy operacyjne, aplikacje oraz środowiska programistyczne: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system operacyjny Windows;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pakiet oprogramowania biurowego Microsoft Office;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 xml:space="preserve">przeglądarki internetowe: </w:t>
      </w:r>
      <w:proofErr w:type="spellStart"/>
      <w:r w:rsidRPr="009441B2">
        <w:rPr>
          <w:rFonts w:ascii="Times New Roman" w:hAnsi="Times New Roman"/>
          <w:sz w:val="24"/>
          <w:szCs w:val="24"/>
        </w:rPr>
        <w:t>Firefox</w:t>
      </w:r>
      <w:proofErr w:type="spellEnd"/>
      <w:r w:rsidRPr="009441B2">
        <w:rPr>
          <w:rFonts w:ascii="Times New Roman" w:hAnsi="Times New Roman"/>
          <w:sz w:val="24"/>
          <w:szCs w:val="24"/>
        </w:rPr>
        <w:t>, Chrome;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 xml:space="preserve">programy graficzne: </w:t>
      </w:r>
      <w:proofErr w:type="spellStart"/>
      <w:r w:rsidRPr="009441B2">
        <w:rPr>
          <w:rFonts w:ascii="Times New Roman" w:hAnsi="Times New Roman"/>
          <w:sz w:val="24"/>
          <w:szCs w:val="24"/>
        </w:rPr>
        <w:t>Gimp</w:t>
      </w:r>
      <w:proofErr w:type="spellEnd"/>
      <w:r w:rsidRPr="009441B2">
        <w:rPr>
          <w:rFonts w:ascii="Times New Roman" w:hAnsi="Times New Roman"/>
          <w:sz w:val="24"/>
          <w:szCs w:val="24"/>
        </w:rPr>
        <w:t>, Paint;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 xml:space="preserve">środowiska programistyczne: </w:t>
      </w:r>
      <w:proofErr w:type="spellStart"/>
      <w:r w:rsidRPr="009441B2">
        <w:rPr>
          <w:rFonts w:ascii="Times New Roman" w:hAnsi="Times New Roman"/>
          <w:sz w:val="24"/>
          <w:szCs w:val="24"/>
        </w:rPr>
        <w:t>Scratch</w:t>
      </w:r>
      <w:proofErr w:type="spellEnd"/>
      <w:r w:rsidRPr="009441B2">
        <w:rPr>
          <w:rFonts w:ascii="Times New Roman" w:hAnsi="Times New Roman"/>
          <w:sz w:val="24"/>
          <w:szCs w:val="24"/>
        </w:rPr>
        <w:t>,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znajomość możliwości i zagrożeń wykorzystania Internetu,</w:t>
      </w:r>
    </w:p>
    <w:p w:rsidR="001C3D20" w:rsidRPr="009441B2" w:rsidRDefault="001C3D20" w:rsidP="00887306">
      <w:pPr>
        <w:pStyle w:val="Akapitzlist"/>
        <w:numPr>
          <w:ilvl w:val="0"/>
          <w:numId w:val="9"/>
        </w:numPr>
        <w:tabs>
          <w:tab w:val="left" w:pos="1134"/>
        </w:tabs>
        <w:spacing w:after="60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 xml:space="preserve">ogólnych zagadnień dotyczących sprzętu komputerowego (hardware) i </w:t>
      </w:r>
      <w:r w:rsidR="00BB1C28">
        <w:rPr>
          <w:rFonts w:ascii="Times New Roman" w:hAnsi="Times New Roman"/>
          <w:sz w:val="24"/>
          <w:szCs w:val="24"/>
        </w:rPr>
        <w:t xml:space="preserve"> </w:t>
      </w:r>
      <w:r w:rsidRPr="009441B2">
        <w:rPr>
          <w:rFonts w:ascii="Times New Roman" w:hAnsi="Times New Roman"/>
          <w:sz w:val="24"/>
          <w:szCs w:val="24"/>
        </w:rPr>
        <w:t xml:space="preserve">programowania  (software), złośliwe oprogramowanie. </w:t>
      </w:r>
    </w:p>
    <w:p w:rsidR="009441B2" w:rsidRPr="009441B2" w:rsidRDefault="009441B2" w:rsidP="00887306">
      <w:pPr>
        <w:pStyle w:val="Akapitzlist"/>
        <w:numPr>
          <w:ilvl w:val="0"/>
          <w:numId w:val="6"/>
        </w:numPr>
        <w:spacing w:after="60"/>
        <w:contextualSpacing w:val="0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Zadania otwarte wykonywane na komputerze będą dotyczyły wykorzystania:</w:t>
      </w:r>
    </w:p>
    <w:p w:rsidR="009441B2" w:rsidRDefault="009441B2" w:rsidP="00887306">
      <w:pPr>
        <w:pStyle w:val="Akapitzlist"/>
        <w:numPr>
          <w:ilvl w:val="0"/>
          <w:numId w:val="10"/>
        </w:numPr>
        <w:tabs>
          <w:tab w:val="left" w:pos="1134"/>
        </w:tabs>
        <w:spacing w:after="60"/>
        <w:ind w:hanging="11"/>
        <w:contextualSpacing w:val="0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Edytorów tekstu i grafiki;</w:t>
      </w:r>
    </w:p>
    <w:p w:rsidR="009441B2" w:rsidRPr="009441B2" w:rsidRDefault="009441B2" w:rsidP="00887306">
      <w:pPr>
        <w:pStyle w:val="Akapitzlist"/>
        <w:numPr>
          <w:ilvl w:val="0"/>
          <w:numId w:val="10"/>
        </w:numPr>
        <w:tabs>
          <w:tab w:val="left" w:pos="1134"/>
        </w:tabs>
        <w:spacing w:after="60"/>
        <w:ind w:hanging="11"/>
        <w:contextualSpacing w:val="0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Arkusza kalkulacyjnego;</w:t>
      </w:r>
    </w:p>
    <w:p w:rsidR="009441B2" w:rsidRPr="009441B2" w:rsidRDefault="009441B2" w:rsidP="00887306">
      <w:pPr>
        <w:pStyle w:val="Akapitzlist"/>
        <w:numPr>
          <w:ilvl w:val="0"/>
          <w:numId w:val="10"/>
        </w:numPr>
        <w:tabs>
          <w:tab w:val="left" w:pos="1134"/>
        </w:tabs>
        <w:spacing w:after="60"/>
        <w:ind w:hanging="11"/>
        <w:contextualSpacing w:val="0"/>
        <w:rPr>
          <w:rFonts w:ascii="Times New Roman" w:hAnsi="Times New Roman"/>
          <w:sz w:val="24"/>
          <w:szCs w:val="24"/>
        </w:rPr>
      </w:pPr>
      <w:r w:rsidRPr="009441B2">
        <w:rPr>
          <w:rFonts w:ascii="Times New Roman" w:hAnsi="Times New Roman"/>
          <w:sz w:val="24"/>
          <w:szCs w:val="24"/>
        </w:rPr>
        <w:t>Jednego z języków programowania</w:t>
      </w:r>
      <w:r w:rsidR="00BB1C28">
        <w:rPr>
          <w:rFonts w:ascii="Times New Roman" w:hAnsi="Times New Roman"/>
          <w:sz w:val="24"/>
          <w:szCs w:val="24"/>
        </w:rPr>
        <w:t>.</w:t>
      </w:r>
    </w:p>
    <w:p w:rsidR="009441B2" w:rsidRDefault="009441B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C16CC" w:rsidRPr="005C16CC" w:rsidRDefault="009441B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>DZIAŁ II</w:t>
      </w:r>
    </w:p>
    <w:p w:rsidR="005C16CC" w:rsidRPr="005C16CC" w:rsidRDefault="009441B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>PRZEBIEG I ORGANIZACJA KONKURSU</w:t>
      </w:r>
    </w:p>
    <w:p w:rsidR="009441B2" w:rsidRDefault="009441B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C16CC" w:rsidRPr="005C16CC" w:rsidRDefault="005C16CC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>Rozdział 1</w:t>
      </w:r>
    </w:p>
    <w:p w:rsidR="005C16CC" w:rsidRPr="005C16CC" w:rsidRDefault="005C16CC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>Etap I -</w:t>
      </w:r>
      <w:r w:rsidR="00003722">
        <w:rPr>
          <w:rFonts w:ascii="Times New Roman" w:hAnsi="Times New Roman"/>
          <w:b/>
          <w:sz w:val="24"/>
          <w:szCs w:val="24"/>
        </w:rPr>
        <w:t xml:space="preserve"> Eliminacje</w:t>
      </w:r>
    </w:p>
    <w:p w:rsidR="001C3D20" w:rsidRPr="00003722" w:rsidRDefault="005C16CC" w:rsidP="009441B2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003722">
        <w:rPr>
          <w:rFonts w:ascii="Times New Roman" w:hAnsi="Times New Roman"/>
          <w:sz w:val="24"/>
          <w:szCs w:val="24"/>
        </w:rPr>
        <w:t>E</w:t>
      </w:r>
      <w:r w:rsidR="001C3D20" w:rsidRPr="00003722">
        <w:rPr>
          <w:rFonts w:ascii="Times New Roman" w:hAnsi="Times New Roman"/>
          <w:sz w:val="24"/>
          <w:szCs w:val="24"/>
        </w:rPr>
        <w:t xml:space="preserve">liminacje szkolne nauczyciele informatyki przeprowadzają we własnym zakresie do </w:t>
      </w:r>
      <w:r w:rsidR="00003722">
        <w:rPr>
          <w:rFonts w:ascii="Times New Roman" w:hAnsi="Times New Roman"/>
          <w:sz w:val="24"/>
          <w:szCs w:val="24"/>
        </w:rPr>
        <w:br/>
      </w:r>
      <w:r w:rsidR="001C3D20" w:rsidRPr="00003722">
        <w:rPr>
          <w:rFonts w:ascii="Times New Roman" w:hAnsi="Times New Roman"/>
          <w:b/>
          <w:sz w:val="24"/>
          <w:szCs w:val="24"/>
        </w:rPr>
        <w:t>6 marca 2020r</w:t>
      </w:r>
      <w:r w:rsidR="001C3D20" w:rsidRPr="00003722">
        <w:rPr>
          <w:rFonts w:ascii="Times New Roman" w:hAnsi="Times New Roman"/>
          <w:sz w:val="24"/>
          <w:szCs w:val="24"/>
        </w:rPr>
        <w:t xml:space="preserve">. celem wyłonienia dwóch uczniów, którzy za pomocą </w:t>
      </w:r>
      <w:r w:rsidR="00003722" w:rsidRPr="00003722">
        <w:rPr>
          <w:rFonts w:ascii="Times New Roman" w:hAnsi="Times New Roman"/>
          <w:sz w:val="24"/>
          <w:szCs w:val="24"/>
        </w:rPr>
        <w:t>f</w:t>
      </w:r>
      <w:r w:rsidR="001C3D20" w:rsidRPr="00003722">
        <w:rPr>
          <w:rFonts w:ascii="Times New Roman" w:hAnsi="Times New Roman"/>
          <w:sz w:val="24"/>
          <w:szCs w:val="24"/>
        </w:rPr>
        <w:t>ormularza</w:t>
      </w:r>
      <w:r w:rsidR="00003722" w:rsidRPr="00003722">
        <w:rPr>
          <w:rFonts w:ascii="Times New Roman" w:hAnsi="Times New Roman"/>
          <w:sz w:val="24"/>
          <w:szCs w:val="24"/>
        </w:rPr>
        <w:t xml:space="preserve"> </w:t>
      </w:r>
      <w:r w:rsidR="001C3D20" w:rsidRPr="00003722">
        <w:rPr>
          <w:rFonts w:ascii="Times New Roman" w:hAnsi="Times New Roman"/>
          <w:sz w:val="24"/>
          <w:szCs w:val="24"/>
        </w:rPr>
        <w:t xml:space="preserve">(załącznik 1) będą zgłoszeni do </w:t>
      </w:r>
      <w:r w:rsidR="00AE2598">
        <w:rPr>
          <w:rFonts w:ascii="Times New Roman" w:hAnsi="Times New Roman"/>
          <w:sz w:val="24"/>
          <w:szCs w:val="24"/>
        </w:rPr>
        <w:t>I</w:t>
      </w:r>
      <w:r w:rsidR="001C3D20" w:rsidRPr="00003722">
        <w:rPr>
          <w:rFonts w:ascii="Times New Roman" w:hAnsi="Times New Roman"/>
          <w:sz w:val="24"/>
          <w:szCs w:val="24"/>
        </w:rPr>
        <w:t xml:space="preserve">I etapu, na adres poczty elektronicznej organizatora Konkursu: </w:t>
      </w:r>
      <w:hyperlink r:id="rId10" w:history="1">
        <w:r w:rsidR="001C3D20" w:rsidRPr="00003722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konkurs.powiatowy@psp4.ostrowiec.edu.pl</w:t>
        </w:r>
      </w:hyperlink>
      <w:r w:rsidR="00003722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>.</w:t>
      </w:r>
    </w:p>
    <w:p w:rsidR="009441B2" w:rsidRDefault="009441B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3722" w:rsidRPr="005C16CC" w:rsidRDefault="00003722" w:rsidP="009441B2">
      <w:pPr>
        <w:spacing w:after="6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6CC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03722" w:rsidRPr="00003722" w:rsidRDefault="00003722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3722">
        <w:rPr>
          <w:rFonts w:ascii="Times New Roman" w:hAnsi="Times New Roman"/>
          <w:b/>
          <w:sz w:val="24"/>
          <w:szCs w:val="24"/>
        </w:rPr>
        <w:t xml:space="preserve">Etap </w:t>
      </w:r>
      <w:r>
        <w:rPr>
          <w:rFonts w:ascii="Times New Roman" w:hAnsi="Times New Roman"/>
          <w:b/>
          <w:sz w:val="24"/>
          <w:szCs w:val="24"/>
        </w:rPr>
        <w:t>II</w:t>
      </w:r>
      <w:r w:rsidRPr="00003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test online</w:t>
      </w:r>
    </w:p>
    <w:p w:rsidR="001C3D20" w:rsidRPr="00003722" w:rsidRDefault="001C3D20" w:rsidP="00887306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722">
        <w:rPr>
          <w:rFonts w:ascii="Times New Roman" w:hAnsi="Times New Roman"/>
          <w:sz w:val="24"/>
          <w:szCs w:val="24"/>
        </w:rPr>
        <w:t xml:space="preserve">Etap </w:t>
      </w:r>
      <w:r w:rsidR="00AE2598">
        <w:rPr>
          <w:rFonts w:ascii="Times New Roman" w:hAnsi="Times New Roman"/>
          <w:sz w:val="24"/>
          <w:szCs w:val="24"/>
        </w:rPr>
        <w:t>I</w:t>
      </w:r>
      <w:r w:rsidRPr="00003722">
        <w:rPr>
          <w:rFonts w:ascii="Times New Roman" w:hAnsi="Times New Roman"/>
          <w:sz w:val="24"/>
          <w:szCs w:val="24"/>
        </w:rPr>
        <w:t xml:space="preserve">I  – test online odbędzie się </w:t>
      </w:r>
      <w:r w:rsidRPr="00003722">
        <w:rPr>
          <w:rFonts w:ascii="Times New Roman" w:hAnsi="Times New Roman"/>
          <w:b/>
          <w:sz w:val="24"/>
          <w:szCs w:val="24"/>
        </w:rPr>
        <w:t>27 marca 2020r. godz. 10.00</w:t>
      </w:r>
      <w:r w:rsidRPr="00003722">
        <w:rPr>
          <w:rFonts w:ascii="Times New Roman" w:hAnsi="Times New Roman"/>
          <w:sz w:val="24"/>
          <w:szCs w:val="24"/>
        </w:rPr>
        <w:t xml:space="preserve">, trwa 60 minut–odbywa się      w szkołach macierzystych pod nadzorem 2 nauczycieli powołanych do komisji konkursowej przez dyrektorów szkół biorących udział w konkursie. </w:t>
      </w:r>
    </w:p>
    <w:p w:rsidR="001C3D20" w:rsidRPr="00003722" w:rsidRDefault="001C3D20" w:rsidP="00887306">
      <w:pPr>
        <w:pStyle w:val="Akapitzlist"/>
        <w:numPr>
          <w:ilvl w:val="0"/>
          <w:numId w:val="8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722">
        <w:rPr>
          <w:rFonts w:ascii="Times New Roman" w:hAnsi="Times New Roman"/>
          <w:sz w:val="24"/>
          <w:szCs w:val="24"/>
        </w:rPr>
        <w:t>Rodzaj arkusza – jest nim test wyboru wykonany w formie elektronicznej, samodzielnie przez uczestnika. Test składa się z kilkudziesięciu zadań. Rozwiązanie zadania polega na wskazaniu dokładnie jednej lub kilku z możliwych odpowiedzi.</w:t>
      </w:r>
    </w:p>
    <w:p w:rsidR="001C3D20" w:rsidRPr="00003722" w:rsidRDefault="001C3D20" w:rsidP="00887306">
      <w:pPr>
        <w:pStyle w:val="Akapitzlist"/>
        <w:numPr>
          <w:ilvl w:val="0"/>
          <w:numId w:val="8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722">
        <w:rPr>
          <w:rFonts w:ascii="Times New Roman" w:hAnsi="Times New Roman"/>
          <w:sz w:val="24"/>
          <w:szCs w:val="24"/>
        </w:rPr>
        <w:t xml:space="preserve">Każdy uczestnik Konkursu poznaje treść zadań konkursowych dopiero w momencie rozpoczęcia, odblokowania testu zgodnie z ustalona godziną. Po wpisaniu swojego imienia i nazwiska według wzoru Zofia_Kowalska_psp4_ostrowiec oraz kodu dostępu, uczniowi nie wolno zmieniać nazwy użytkownika. W czasie trwania Konkursu nie wolno korzystać z innego oprogramowania niż oprogramowanie konkursowe, porozumiewać się z innymi osobami za pomocą technicznych środków </w:t>
      </w:r>
      <w:r w:rsidRPr="00003722">
        <w:rPr>
          <w:rFonts w:ascii="Times New Roman" w:hAnsi="Times New Roman"/>
          <w:sz w:val="24"/>
          <w:szCs w:val="24"/>
        </w:rPr>
        <w:lastRenderedPageBreak/>
        <w:t>łączności. Po upływie regulaminowego czasu (60 minut) test zostaje zablokowany. Kod aktywacyjny konkursu i sposób logowania oraz adres zostaną przekazane elektronicznie na adres e-mail szkół biorących udział w konkursie 15 minut przed godziną rozpoczęcia konkursu.</w:t>
      </w:r>
    </w:p>
    <w:p w:rsidR="001C3D20" w:rsidRPr="00003722" w:rsidRDefault="001C3D20" w:rsidP="00887306">
      <w:pPr>
        <w:pStyle w:val="Akapitzlist"/>
        <w:numPr>
          <w:ilvl w:val="0"/>
          <w:numId w:val="8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722">
        <w:rPr>
          <w:rFonts w:ascii="Times New Roman" w:hAnsi="Times New Roman"/>
          <w:sz w:val="24"/>
          <w:szCs w:val="24"/>
        </w:rPr>
        <w:t>Do przeprowadzenia testu wykorzystana zostanie platforma edukacyjna, która pozwoli na szybkie ocenienie rezultatów, poinformowanie uczestników o wynikach konkursu i wskazanie uczniów, którzy zakwalifikowali się do finału.</w:t>
      </w:r>
    </w:p>
    <w:p w:rsidR="009441B2" w:rsidRDefault="009441B2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722" w:rsidRPr="00003722" w:rsidRDefault="00003722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372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03722" w:rsidRPr="00003722" w:rsidRDefault="001C3D20" w:rsidP="009441B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22">
        <w:rPr>
          <w:rFonts w:ascii="Times New Roman" w:hAnsi="Times New Roman" w:cs="Times New Roman"/>
          <w:b/>
          <w:sz w:val="24"/>
          <w:szCs w:val="24"/>
        </w:rPr>
        <w:t>Etap II</w:t>
      </w:r>
      <w:r w:rsidR="00003722" w:rsidRPr="0000372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03722">
        <w:rPr>
          <w:rFonts w:ascii="Times New Roman" w:hAnsi="Times New Roman" w:cs="Times New Roman"/>
          <w:b/>
          <w:sz w:val="24"/>
          <w:szCs w:val="24"/>
        </w:rPr>
        <w:t>-</w:t>
      </w:r>
      <w:r w:rsidR="00003722" w:rsidRPr="00003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722">
        <w:rPr>
          <w:rFonts w:ascii="Times New Roman" w:hAnsi="Times New Roman" w:cs="Times New Roman"/>
          <w:b/>
          <w:sz w:val="24"/>
          <w:szCs w:val="24"/>
        </w:rPr>
        <w:t>finał konkursu</w:t>
      </w:r>
    </w:p>
    <w:p w:rsidR="001C3D20" w:rsidRPr="00003722" w:rsidRDefault="00003722" w:rsidP="009441B2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722">
        <w:rPr>
          <w:rFonts w:ascii="Times New Roman" w:eastAsia="Calibri" w:hAnsi="Times New Roman" w:cs="Times New Roman"/>
          <w:sz w:val="24"/>
          <w:szCs w:val="24"/>
        </w:rPr>
        <w:t xml:space="preserve">Finał konkursu </w:t>
      </w:r>
      <w:r w:rsidR="001C3D20" w:rsidRPr="00003722">
        <w:rPr>
          <w:rFonts w:ascii="Times New Roman" w:eastAsia="Calibri" w:hAnsi="Times New Roman" w:cs="Times New Roman"/>
          <w:sz w:val="24"/>
          <w:szCs w:val="24"/>
        </w:rPr>
        <w:t xml:space="preserve">polega na rozwiązaniu zadań teoretyczno-praktycznych na komputerach </w:t>
      </w:r>
      <w:r w:rsidR="00AE2598">
        <w:rPr>
          <w:rFonts w:ascii="Times New Roman" w:eastAsia="Calibri" w:hAnsi="Times New Roman" w:cs="Times New Roman"/>
          <w:sz w:val="24"/>
          <w:szCs w:val="24"/>
        </w:rPr>
        <w:br/>
      </w:r>
      <w:r w:rsidR="001C3D20" w:rsidRPr="00003722">
        <w:rPr>
          <w:rFonts w:ascii="Times New Roman" w:eastAsia="Calibri" w:hAnsi="Times New Roman" w:cs="Times New Roman"/>
          <w:sz w:val="24"/>
          <w:szCs w:val="24"/>
        </w:rPr>
        <w:t xml:space="preserve">w czasie 60 minut, w siedzibie organizatora Konkursu, odbędzie się </w:t>
      </w:r>
      <w:r w:rsidR="001C3D20" w:rsidRPr="00003722">
        <w:rPr>
          <w:rFonts w:ascii="Times New Roman" w:eastAsia="Calibri" w:hAnsi="Times New Roman" w:cs="Times New Roman"/>
          <w:b/>
          <w:sz w:val="24"/>
          <w:szCs w:val="24"/>
        </w:rPr>
        <w:t>8 maja 2020r. o godz. 10.00</w:t>
      </w:r>
      <w:r w:rsidR="001C3D20" w:rsidRPr="00003722">
        <w:rPr>
          <w:rFonts w:ascii="Times New Roman" w:eastAsia="Calibri" w:hAnsi="Times New Roman" w:cs="Times New Roman"/>
          <w:sz w:val="24"/>
          <w:szCs w:val="24"/>
        </w:rPr>
        <w:t xml:space="preserve"> w Publicznej Szkole Podstawowej nr 4 w Ostrowcu Świętokrzyskim, do którego zostanie zaproszonych 10 uczniów, którzy uzyskają najlepszy wynik w teście online. </w:t>
      </w:r>
    </w:p>
    <w:p w:rsidR="00003722" w:rsidRDefault="00003722" w:rsidP="009441B2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:rsidR="009441B2" w:rsidRPr="00003722" w:rsidRDefault="009441B2" w:rsidP="009441B2">
      <w:pPr>
        <w:spacing w:after="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372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441B2" w:rsidRPr="00003722" w:rsidRDefault="009441B2" w:rsidP="009441B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1C3D20" w:rsidRPr="00BB1C28" w:rsidRDefault="009441B2" w:rsidP="00BB1C2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Komisja Konkursowa będzie składała się z trzech osób:</w:t>
      </w:r>
    </w:p>
    <w:p w:rsidR="001C3D20" w:rsidRPr="00BB1C28" w:rsidRDefault="001C3D20" w:rsidP="00887306">
      <w:pPr>
        <w:pStyle w:val="Akapitzlist"/>
        <w:numPr>
          <w:ilvl w:val="0"/>
          <w:numId w:val="11"/>
        </w:numPr>
        <w:tabs>
          <w:tab w:val="left" w:pos="1134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nauczyciel informatyki z ZS nr 3 w Ostrowcu Świętokrzyskim,</w:t>
      </w:r>
    </w:p>
    <w:p w:rsidR="001C3D20" w:rsidRPr="00BB1C28" w:rsidRDefault="001C3D20" w:rsidP="00887306">
      <w:pPr>
        <w:pStyle w:val="Akapitzlist"/>
        <w:numPr>
          <w:ilvl w:val="0"/>
          <w:numId w:val="11"/>
        </w:numPr>
        <w:tabs>
          <w:tab w:val="left" w:pos="1134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nauczyciel informatyki wyłoniony w drodze losowania spośród nauczycieli przybyłych z uczniami na II etap finałowy,</w:t>
      </w:r>
    </w:p>
    <w:p w:rsidR="001C3D20" w:rsidRPr="00BB1C28" w:rsidRDefault="001C3D20" w:rsidP="00887306">
      <w:pPr>
        <w:pStyle w:val="Akapitzlist"/>
        <w:numPr>
          <w:ilvl w:val="0"/>
          <w:numId w:val="11"/>
        </w:numPr>
        <w:tabs>
          <w:tab w:val="left" w:pos="1134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przedstawiciel organu prowadzącego, UM w Ostrowcu Świętokrzyskim</w:t>
      </w:r>
      <w:r w:rsidR="00F769AE">
        <w:rPr>
          <w:rFonts w:ascii="Times New Roman" w:hAnsi="Times New Roman"/>
          <w:sz w:val="24"/>
          <w:szCs w:val="24"/>
        </w:rPr>
        <w:t>.</w:t>
      </w:r>
    </w:p>
    <w:p w:rsidR="00BB1C28" w:rsidRDefault="00BB1C28" w:rsidP="00BB1C2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BB1C28" w:rsidRDefault="00E260F7" w:rsidP="00BB1C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III</w:t>
      </w:r>
    </w:p>
    <w:p w:rsidR="00BB1C28" w:rsidRDefault="00BB1C28" w:rsidP="00BB1C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WYNIKI KONKURSU</w:t>
      </w:r>
    </w:p>
    <w:p w:rsidR="001C3D20" w:rsidRPr="00BB1C28" w:rsidRDefault="001C3D20" w:rsidP="00887306">
      <w:pPr>
        <w:pStyle w:val="Akapitzlist"/>
        <w:numPr>
          <w:ilvl w:val="0"/>
          <w:numId w:val="12"/>
        </w:numPr>
        <w:spacing w:afterLines="60" w:after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 xml:space="preserve">Komisja Konkursowa w oparciu o uzyskany wynik punktowy, procentowy, zakwalifikuje do finału 10 uczniów, którzy uzyskali największą ilość punktów bez względu na czas rozwiązywania testu. W przypadku, gdy dziesiąty wynik punktowy uzyska więcej niż jedna osoba o zakwalifikowaniu do finału Konkursu będzie decydował najkrótszy czas wykonywania arkusza. </w:t>
      </w:r>
    </w:p>
    <w:p w:rsidR="001C3D20" w:rsidRPr="00BB1C28" w:rsidRDefault="001C3D20" w:rsidP="00887306">
      <w:pPr>
        <w:pStyle w:val="Akapitzlist"/>
        <w:numPr>
          <w:ilvl w:val="0"/>
          <w:numId w:val="12"/>
        </w:numPr>
        <w:spacing w:afterLines="60" w:after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 xml:space="preserve">Uroczysta gala finałowa konkursu – ogłoszenie wyników Konkursu  i wręczenie nagród odbędzie się w terminie podanym przez Organizatora (maksymalnie do 10 dni od II etapu), na który zostaną zaproszeni uczniowie z nauczycielami biorącymi udział w finale. </w:t>
      </w:r>
    </w:p>
    <w:p w:rsidR="001C3D20" w:rsidRPr="00BB1C28" w:rsidRDefault="001C3D20" w:rsidP="00887306">
      <w:pPr>
        <w:pStyle w:val="Akapitzlist"/>
        <w:numPr>
          <w:ilvl w:val="0"/>
          <w:numId w:val="12"/>
        </w:numPr>
        <w:spacing w:afterLines="60" w:after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Ostateczna punktacja Konkursu jest sumą punktów pierwszej części teoretycznej i części praktycznej Konkursu.</w:t>
      </w:r>
    </w:p>
    <w:p w:rsidR="00AE2598" w:rsidRDefault="001C3D20" w:rsidP="00887306">
      <w:pPr>
        <w:pStyle w:val="Akapitzlist"/>
        <w:numPr>
          <w:ilvl w:val="0"/>
          <w:numId w:val="12"/>
        </w:numPr>
        <w:spacing w:afterLines="60" w:after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C28">
        <w:rPr>
          <w:rFonts w:ascii="Times New Roman" w:hAnsi="Times New Roman"/>
          <w:sz w:val="24"/>
          <w:szCs w:val="24"/>
        </w:rPr>
        <w:t>Tytuł finalisty Konkursu otrzymują wszyscy uczestnicy II</w:t>
      </w:r>
      <w:r w:rsidR="00AE2598">
        <w:rPr>
          <w:rFonts w:ascii="Times New Roman" w:hAnsi="Times New Roman"/>
          <w:sz w:val="24"/>
          <w:szCs w:val="24"/>
        </w:rPr>
        <w:t>I</w:t>
      </w:r>
      <w:r w:rsidRPr="00BB1C28">
        <w:rPr>
          <w:rFonts w:ascii="Times New Roman" w:hAnsi="Times New Roman"/>
          <w:sz w:val="24"/>
          <w:szCs w:val="24"/>
        </w:rPr>
        <w:t xml:space="preserve"> etapu Konkursu, tytuł laureata otrzymują uczestnicy, którzy zajęli pierwsze trzy miejsca. </w:t>
      </w:r>
    </w:p>
    <w:p w:rsidR="00AE2598" w:rsidRDefault="00AE2598" w:rsidP="00AE25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98" w:rsidRDefault="00AE2598" w:rsidP="00AE25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98" w:rsidRDefault="00AE2598" w:rsidP="00AE25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98" w:rsidRDefault="00AE2598" w:rsidP="00AE25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98" w:rsidRDefault="00F769AE" w:rsidP="00AE25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E260F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E2598" w:rsidRPr="00AE2598" w:rsidRDefault="00F769AE" w:rsidP="00AE25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AE2598" w:rsidRDefault="00AE2598" w:rsidP="00AE259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2598">
        <w:rPr>
          <w:rFonts w:ascii="Times New Roman" w:hAnsi="Times New Roman"/>
          <w:sz w:val="24"/>
          <w:szCs w:val="24"/>
        </w:rPr>
        <w:t>Nagrody w konkursie otrzymują wszyscy uczestnicy III Etapu Konkursu</w:t>
      </w:r>
      <w:r w:rsidR="00F769AE">
        <w:rPr>
          <w:rFonts w:ascii="Times New Roman" w:hAnsi="Times New Roman"/>
          <w:sz w:val="24"/>
          <w:szCs w:val="24"/>
        </w:rPr>
        <w:t xml:space="preserve">. Przewidziane są również </w:t>
      </w:r>
      <w:r>
        <w:rPr>
          <w:rFonts w:ascii="Times New Roman" w:hAnsi="Times New Roman"/>
          <w:sz w:val="24"/>
          <w:szCs w:val="24"/>
        </w:rPr>
        <w:t>dodatkowe nagrody dla L</w:t>
      </w:r>
      <w:r w:rsidR="00F769AE">
        <w:rPr>
          <w:rFonts w:ascii="Times New Roman" w:hAnsi="Times New Roman"/>
          <w:sz w:val="24"/>
          <w:szCs w:val="24"/>
        </w:rPr>
        <w:t>aureatów</w:t>
      </w:r>
      <w:r w:rsidRPr="00B80221">
        <w:rPr>
          <w:rFonts w:ascii="Times New Roman" w:hAnsi="Times New Roman"/>
          <w:sz w:val="24"/>
          <w:szCs w:val="24"/>
        </w:rPr>
        <w:t xml:space="preserve"> I, II i III miejsca</w:t>
      </w:r>
      <w:r w:rsidR="00F769AE">
        <w:rPr>
          <w:rFonts w:ascii="Times New Roman" w:hAnsi="Times New Roman"/>
          <w:sz w:val="24"/>
          <w:szCs w:val="24"/>
        </w:rPr>
        <w:t>.</w:t>
      </w:r>
      <w:r w:rsidRPr="00B80221">
        <w:rPr>
          <w:rFonts w:ascii="Times New Roman" w:hAnsi="Times New Roman"/>
          <w:sz w:val="24"/>
          <w:szCs w:val="24"/>
        </w:rPr>
        <w:t xml:space="preserve">  </w:t>
      </w:r>
    </w:p>
    <w:p w:rsidR="001C3D20" w:rsidRDefault="001C3D20" w:rsidP="00BB1C28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BB1C28" w:rsidRDefault="00E260F7" w:rsidP="00BB1C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V</w:t>
      </w:r>
    </w:p>
    <w:p w:rsidR="00BB1C28" w:rsidRPr="006261E2" w:rsidRDefault="00BB1C28" w:rsidP="00BB1C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B1C28" w:rsidRPr="00B80221" w:rsidRDefault="00BB1C28" w:rsidP="0088730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W uzasadnionych przypadkach organizator zastrzega sobie prawo do zmiany powyższego regulaminu.</w:t>
      </w:r>
    </w:p>
    <w:p w:rsidR="00BB1C28" w:rsidRPr="00B80221" w:rsidRDefault="00BB1C28" w:rsidP="0088730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Zgłoszenie uczestnika do konkursu jest równoznaczne z akceptacją regulaminu.</w:t>
      </w:r>
    </w:p>
    <w:p w:rsidR="00BB1C28" w:rsidRDefault="00BB1C28" w:rsidP="0088730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 xml:space="preserve">Zgłoszenie jest ważne tylko z dołączoną zgodą rodzica na udział dziecka w konkursie (załącznik </w:t>
      </w:r>
      <w:r w:rsidR="00D94803">
        <w:rPr>
          <w:rFonts w:ascii="Times New Roman" w:hAnsi="Times New Roman"/>
          <w:sz w:val="24"/>
          <w:szCs w:val="24"/>
        </w:rPr>
        <w:t>3</w:t>
      </w:r>
      <w:r w:rsidRPr="00B80221">
        <w:rPr>
          <w:rFonts w:ascii="Times New Roman" w:hAnsi="Times New Roman"/>
          <w:sz w:val="24"/>
          <w:szCs w:val="24"/>
        </w:rPr>
        <w:t xml:space="preserve">) oraz podpisaną klauzulą informacyjną dotyczącą ochrony danych osobowych (załącznik </w:t>
      </w:r>
      <w:r w:rsidR="00D94803">
        <w:rPr>
          <w:rFonts w:ascii="Times New Roman" w:hAnsi="Times New Roman"/>
          <w:sz w:val="24"/>
          <w:szCs w:val="24"/>
        </w:rPr>
        <w:t>4</w:t>
      </w:r>
      <w:r w:rsidRPr="00B802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70FA0" w:rsidRPr="00B80221" w:rsidRDefault="00670FA0" w:rsidP="0088730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i miejsca poszczególnych etapów konkursów realizowane będą zgodnie z załącznikiem nr 2.</w:t>
      </w:r>
    </w:p>
    <w:p w:rsidR="00BB1C28" w:rsidRPr="00B80221" w:rsidRDefault="00BB1C28" w:rsidP="0088730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Informacje o konkursie, zaproszenie do udziału oraz regulamin konkursu zostanie zamieszczony na stronie internetowej szkoły pod adresem</w:t>
      </w:r>
      <w:r>
        <w:rPr>
          <w:rFonts w:ascii="Times New Roman" w:hAnsi="Times New Roman"/>
          <w:sz w:val="24"/>
          <w:szCs w:val="24"/>
        </w:rPr>
        <w:t>: www.psp4.ostrowiec.edu.pl.</w:t>
      </w:r>
    </w:p>
    <w:p w:rsidR="001C3D20" w:rsidRPr="008653FE" w:rsidRDefault="001C3D20" w:rsidP="009441B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20965" w:rsidRDefault="00820965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4803" w:rsidRDefault="00D94803" w:rsidP="00D94803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1</w:t>
      </w:r>
    </w:p>
    <w:p w:rsidR="00D94803" w:rsidRPr="00777C6E" w:rsidRDefault="00D94803" w:rsidP="00D94803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>
        <w:rPr>
          <w:rFonts w:ascii="Times New Roman" w:hAnsi="Times New Roman" w:cs="Times New Roman"/>
          <w:bCs/>
          <w:szCs w:val="28"/>
        </w:rPr>
        <w:t xml:space="preserve">Powiatowego </w:t>
      </w:r>
      <w:r>
        <w:rPr>
          <w:rFonts w:ascii="Times New Roman" w:hAnsi="Times New Roman" w:cs="Times New Roman"/>
          <w:bCs/>
          <w:szCs w:val="28"/>
        </w:rPr>
        <w:br/>
        <w:t>Konkursu Informatycznego</w:t>
      </w:r>
    </w:p>
    <w:p w:rsidR="00D94803" w:rsidRDefault="00D94803" w:rsidP="00D94803">
      <w:pPr>
        <w:jc w:val="center"/>
        <w:rPr>
          <w:rFonts w:asciiTheme="minorHAnsi" w:hAnsiTheme="minorHAnsi" w:cstheme="minorBidi"/>
        </w:rPr>
      </w:pPr>
    </w:p>
    <w:p w:rsidR="006607E2" w:rsidRDefault="006607E2" w:rsidP="00D94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E2" w:rsidRDefault="006607E2" w:rsidP="00D94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ZŁOSZENIA SZKOŁY</w:t>
      </w:r>
    </w:p>
    <w:p w:rsidR="00D94803" w:rsidRDefault="00D94803" w:rsidP="00D94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POWIATOWEGO KONKURSU INFORMATYCZNEGO</w:t>
      </w:r>
    </w:p>
    <w:p w:rsidR="00D94803" w:rsidRDefault="00D94803" w:rsidP="00D94803">
      <w:pPr>
        <w:jc w:val="center"/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Nazwa szkoły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rFonts w:cstheme="minorBidi"/>
              </w:rPr>
            </w:pPr>
          </w:p>
          <w:p w:rsidR="00D94803" w:rsidRDefault="00D94803"/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Adres szkoły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Telefon szkoły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E-mail szkoły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Imię i nazwisko nauczyciela / opiekuna konkursu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8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Dane kontaktowe nauczyciela /opiekuna (tel., e-mail)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jc w:val="center"/>
              <w:rPr>
                <w:lang w:eastAsia="en-US"/>
              </w:rPr>
            </w:pPr>
          </w:p>
        </w:tc>
      </w:tr>
      <w:tr w:rsidR="00D94803" w:rsidTr="00E15BF3">
        <w:trPr>
          <w:trHeight w:val="1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Pr="00E15BF3" w:rsidRDefault="00D94803" w:rsidP="006607E2">
            <w:pPr>
              <w:rPr>
                <w:sz w:val="24"/>
                <w:szCs w:val="32"/>
                <w:lang w:eastAsia="en-US"/>
              </w:rPr>
            </w:pPr>
            <w:r w:rsidRPr="00E15BF3">
              <w:rPr>
                <w:sz w:val="24"/>
                <w:szCs w:val="32"/>
              </w:rPr>
              <w:t>Uczniowie wytypowani do konkursu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rPr>
                <w:rFonts w:cstheme="minorBidi"/>
              </w:rPr>
            </w:pPr>
            <w:r>
              <w:t>1.</w:t>
            </w:r>
          </w:p>
          <w:p w:rsidR="00D94803" w:rsidRDefault="00D94803">
            <w:pPr>
              <w:rPr>
                <w:lang w:eastAsia="en-US"/>
              </w:rPr>
            </w:pPr>
          </w:p>
        </w:tc>
      </w:tr>
      <w:tr w:rsidR="00D94803" w:rsidTr="00E15BF3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03" w:rsidRDefault="00D94803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Default="00D94803">
            <w:pPr>
              <w:rPr>
                <w:rFonts w:cstheme="minorBidi"/>
              </w:rPr>
            </w:pPr>
            <w:r>
              <w:t>2.</w:t>
            </w:r>
          </w:p>
          <w:p w:rsidR="00D94803" w:rsidRDefault="00D94803">
            <w:pPr>
              <w:rPr>
                <w:lang w:eastAsia="en-US"/>
              </w:rPr>
            </w:pPr>
          </w:p>
        </w:tc>
      </w:tr>
    </w:tbl>
    <w:p w:rsidR="00D94803" w:rsidRDefault="00D94803" w:rsidP="00D94803">
      <w:pPr>
        <w:jc w:val="center"/>
        <w:rPr>
          <w:rFonts w:asciiTheme="minorHAnsi" w:hAnsiTheme="minorHAnsi" w:cstheme="minorBidi"/>
          <w:lang w:eastAsia="en-US"/>
        </w:rPr>
      </w:pPr>
    </w:p>
    <w:p w:rsidR="006607E2" w:rsidRDefault="006607E2" w:rsidP="00D94803"/>
    <w:p w:rsidR="006607E2" w:rsidRDefault="006607E2" w:rsidP="00D94803"/>
    <w:p w:rsidR="00D94803" w:rsidRDefault="00D94803" w:rsidP="00D94803">
      <w:r>
        <w:t xml:space="preserve">............................................. </w:t>
      </w:r>
    </w:p>
    <w:p w:rsidR="00D94803" w:rsidRDefault="00D94803" w:rsidP="00D94803">
      <w:r>
        <w:t xml:space="preserve">/ data zgłoszenia / </w:t>
      </w:r>
    </w:p>
    <w:p w:rsidR="00D94803" w:rsidRDefault="00D94803" w:rsidP="00D94803">
      <w:pPr>
        <w:jc w:val="center"/>
      </w:pPr>
    </w:p>
    <w:p w:rsidR="006607E2" w:rsidRDefault="006607E2" w:rsidP="00D94803">
      <w:pPr>
        <w:jc w:val="both"/>
      </w:pPr>
    </w:p>
    <w:p w:rsidR="006607E2" w:rsidRDefault="006607E2" w:rsidP="00D94803">
      <w:pPr>
        <w:jc w:val="both"/>
      </w:pPr>
    </w:p>
    <w:p w:rsidR="00D94803" w:rsidRDefault="00D94803" w:rsidP="00D94803">
      <w:pPr>
        <w:jc w:val="both"/>
      </w:pPr>
      <w:r>
        <w:t xml:space="preserve">.............................................                                                                  ................................................. </w:t>
      </w:r>
    </w:p>
    <w:p w:rsidR="00D94803" w:rsidRDefault="00D94803" w:rsidP="00D94803">
      <w:r>
        <w:t>/ podpis nauczyciela /                                                                            / pieczęć i podpis dyrektora szkoły /</w:t>
      </w:r>
    </w:p>
    <w:p w:rsidR="00D94803" w:rsidRDefault="00D94803" w:rsidP="00D94803">
      <w:pPr>
        <w:jc w:val="center"/>
      </w:pPr>
    </w:p>
    <w:p w:rsidR="00D94803" w:rsidRDefault="00D94803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4803" w:rsidRDefault="00D94803" w:rsidP="00D94803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2</w:t>
      </w:r>
    </w:p>
    <w:p w:rsidR="00D94803" w:rsidRPr="00777C6E" w:rsidRDefault="00D94803" w:rsidP="00D94803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>
        <w:rPr>
          <w:rFonts w:ascii="Times New Roman" w:hAnsi="Times New Roman" w:cs="Times New Roman"/>
          <w:bCs/>
          <w:szCs w:val="28"/>
        </w:rPr>
        <w:t xml:space="preserve">Powiatowego </w:t>
      </w:r>
      <w:r>
        <w:rPr>
          <w:rFonts w:ascii="Times New Roman" w:hAnsi="Times New Roman" w:cs="Times New Roman"/>
          <w:bCs/>
          <w:szCs w:val="28"/>
        </w:rPr>
        <w:br/>
        <w:t>Konkursu Informatycznego</w:t>
      </w: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Terminy i miejsca przeprowadzania etapów </w:t>
      </w: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Powiatowego Konkursu Informatycznego</w:t>
      </w: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559"/>
        <w:gridCol w:w="3510"/>
      </w:tblGrid>
      <w:tr w:rsidR="00D94803" w:rsidTr="00D948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3" w:rsidRDefault="00D94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3" w:rsidRDefault="00D94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3" w:rsidRDefault="00D94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3" w:rsidRDefault="00D94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</w:tc>
      </w:tr>
      <w:tr w:rsidR="00512772" w:rsidTr="00512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Etap I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</w:t>
            </w:r>
          </w:p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Eliminacje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do 6 marca 2020r.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Pr="00D94803" w:rsidRDefault="00512772" w:rsidP="0051277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Szkoła uczestników konkursu</w:t>
            </w:r>
          </w:p>
        </w:tc>
      </w:tr>
      <w:tr w:rsidR="00512772" w:rsidTr="00512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Zgłoszenia szkół- elektronicznie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o 6 marca 2020r.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10.00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konkurs.powiatowy@psp4.ostrowiec.edu.pl</w:t>
            </w:r>
          </w:p>
        </w:tc>
      </w:tr>
      <w:tr w:rsidR="00512772" w:rsidTr="00512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Etap I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</w:t>
            </w:r>
          </w:p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Test 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72" w:rsidRPr="00512772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27 marca 2020r.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10.00-11.00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Szkoła uczestników konkursu</w:t>
            </w:r>
          </w:p>
        </w:tc>
      </w:tr>
      <w:tr w:rsidR="00512772" w:rsidTr="0051277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Etap I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</w:t>
            </w: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I-</w:t>
            </w:r>
          </w:p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finał konkursu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8 maja 2020r.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10.00-11.00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PSP nr 4 w Ostrowcu Świętokrzyskim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:rsidR="00512772" w:rsidRPr="00D94803" w:rsidRDefault="00512772" w:rsidP="00512772">
            <w:pP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D94803">
              <w:rPr>
                <w:rFonts w:ascii="Times New Roman" w:hAnsi="Times New Roman" w:cs="Times New Roman"/>
                <w:bCs/>
                <w:sz w:val="24"/>
                <w:szCs w:val="28"/>
              </w:rPr>
              <w:t>ul. Polna 5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</w:tbl>
    <w:p w:rsidR="00D94803" w:rsidRDefault="00D94803" w:rsidP="00D948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4803" w:rsidRDefault="00D94803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F7021" w:rsidRDefault="00DF7021" w:rsidP="00DF7021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ałącznik </w:t>
      </w:r>
      <w:r w:rsidR="00D948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7021" w:rsidRPr="00777C6E" w:rsidRDefault="00DF7021" w:rsidP="00D94803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 w:rsidR="00D94803">
        <w:rPr>
          <w:rFonts w:ascii="Times New Roman" w:hAnsi="Times New Roman" w:cs="Times New Roman"/>
          <w:bCs/>
          <w:szCs w:val="28"/>
        </w:rPr>
        <w:t xml:space="preserve">Powiatowego </w:t>
      </w:r>
      <w:r w:rsidR="00D94803">
        <w:rPr>
          <w:rFonts w:ascii="Times New Roman" w:hAnsi="Times New Roman" w:cs="Times New Roman"/>
          <w:bCs/>
          <w:szCs w:val="28"/>
        </w:rPr>
        <w:br/>
        <w:t>Konkursu Informatycznego</w:t>
      </w:r>
    </w:p>
    <w:p w:rsidR="009679B2" w:rsidRDefault="009679B2" w:rsidP="009679B2">
      <w:pPr>
        <w:jc w:val="both"/>
        <w:rPr>
          <w:rFonts w:ascii="Times New Roman" w:hAnsi="Times New Roman"/>
        </w:rPr>
      </w:pPr>
    </w:p>
    <w:p w:rsidR="009679B2" w:rsidRPr="00AE2598" w:rsidRDefault="009679B2" w:rsidP="009679B2">
      <w:pPr>
        <w:jc w:val="both"/>
        <w:rPr>
          <w:rFonts w:ascii="Times New Roman" w:hAnsi="Times New Roman"/>
          <w:b/>
        </w:rPr>
      </w:pPr>
      <w:r w:rsidRPr="00AE2598">
        <w:rPr>
          <w:rFonts w:ascii="Times New Roman" w:hAnsi="Times New Roman"/>
          <w:b/>
        </w:rPr>
        <w:t xml:space="preserve">Wyrażam zgodę na udział mojego dziecka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……………………………………………………………………...</w:t>
      </w:r>
    </w:p>
    <w:p w:rsidR="009679B2" w:rsidRPr="006204D0" w:rsidRDefault="006204D0" w:rsidP="009679B2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Imię i nazwisko dziecka</w:t>
      </w:r>
    </w:p>
    <w:p w:rsidR="009679B2" w:rsidRPr="001B440B" w:rsidRDefault="009679B2" w:rsidP="009679B2">
      <w:pPr>
        <w:rPr>
          <w:rFonts w:ascii="Times New Roman" w:hAnsi="Times New Roman"/>
          <w:i/>
        </w:rPr>
      </w:pPr>
    </w:p>
    <w:p w:rsidR="009679B2" w:rsidRDefault="009679B2" w:rsidP="009679B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……….…………………………………………………….…………</w:t>
      </w:r>
    </w:p>
    <w:p w:rsidR="009679B2" w:rsidRPr="006204D0" w:rsidRDefault="009679B2" w:rsidP="009679B2">
      <w:pPr>
        <w:rPr>
          <w:rFonts w:ascii="Times New Roman" w:hAnsi="Times New Roman"/>
          <w:i/>
          <w:sz w:val="20"/>
        </w:rPr>
      </w:pPr>
      <w:r w:rsidRPr="006204D0">
        <w:rPr>
          <w:rFonts w:ascii="Times New Roman" w:hAnsi="Times New Roman"/>
          <w:i/>
          <w:sz w:val="20"/>
        </w:rPr>
        <w:t>Szk</w:t>
      </w:r>
      <w:r w:rsidR="006204D0" w:rsidRPr="006204D0">
        <w:rPr>
          <w:rFonts w:ascii="Times New Roman" w:hAnsi="Times New Roman"/>
          <w:i/>
          <w:sz w:val="20"/>
        </w:rPr>
        <w:t>oła do której uczęszcza dziecko</w:t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  <w:t xml:space="preserve"> </w:t>
      </w:r>
    </w:p>
    <w:p w:rsidR="009679B2" w:rsidRDefault="009679B2" w:rsidP="009679B2">
      <w:pPr>
        <w:rPr>
          <w:rFonts w:ascii="Times New Roman" w:hAnsi="Times New Roman"/>
        </w:rPr>
      </w:pPr>
    </w:p>
    <w:p w:rsidR="009679B2" w:rsidRDefault="009679B2" w:rsidP="009679B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……….………………………………………………………………</w:t>
      </w:r>
      <w:r w:rsidR="006204D0">
        <w:rPr>
          <w:rFonts w:ascii="Times New Roman" w:hAnsi="Times New Roman"/>
        </w:rPr>
        <w:t>.</w:t>
      </w:r>
    </w:p>
    <w:p w:rsidR="009679B2" w:rsidRPr="006204D0" w:rsidRDefault="009679B2" w:rsidP="009679B2">
      <w:pPr>
        <w:rPr>
          <w:rFonts w:ascii="Times New Roman" w:hAnsi="Times New Roman"/>
          <w:i/>
          <w:sz w:val="20"/>
        </w:rPr>
      </w:pPr>
      <w:r w:rsidRPr="006204D0">
        <w:rPr>
          <w:rFonts w:ascii="Times New Roman" w:hAnsi="Times New Roman"/>
          <w:i/>
          <w:sz w:val="20"/>
        </w:rPr>
        <w:t>Kl</w:t>
      </w:r>
      <w:r w:rsidR="006204D0" w:rsidRPr="006204D0">
        <w:rPr>
          <w:rFonts w:ascii="Times New Roman" w:hAnsi="Times New Roman"/>
          <w:i/>
          <w:sz w:val="20"/>
        </w:rPr>
        <w:t>asa do której uczęszcza dziecko</w:t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  <w:t xml:space="preserve"> </w:t>
      </w:r>
    </w:p>
    <w:p w:rsidR="009679B2" w:rsidRDefault="009679B2" w:rsidP="009679B2">
      <w:pPr>
        <w:rPr>
          <w:rFonts w:ascii="Times New Roman" w:hAnsi="Times New Roman"/>
        </w:rPr>
      </w:pPr>
    </w:p>
    <w:p w:rsidR="009679B2" w:rsidRDefault="009679B2" w:rsidP="009679B2">
      <w:pPr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w konkursie na zasadach określonych w regulaminie konkursu.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</w:t>
      </w:r>
    </w:p>
    <w:p w:rsidR="009679B2" w:rsidRPr="001B440B" w:rsidRDefault="009679B2" w:rsidP="009679B2">
      <w:pPr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…………</w:t>
      </w:r>
      <w:r w:rsidR="006607E2">
        <w:rPr>
          <w:rFonts w:ascii="Times New Roman" w:hAnsi="Times New Roman"/>
        </w:rPr>
        <w:t>………….</w:t>
      </w:r>
      <w:r w:rsidRPr="001B440B">
        <w:rPr>
          <w:rFonts w:ascii="Times New Roman" w:hAnsi="Times New Roman"/>
        </w:rPr>
        <w:t>…………………………</w:t>
      </w:r>
    </w:p>
    <w:p w:rsidR="009679B2" w:rsidRPr="006204D0" w:rsidRDefault="009679B2" w:rsidP="009679B2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 w:rsidR="006204D0"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right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przetwarzanie danych osobowych mojego dziecka objętych zgłoszeniem do udziału w konkursie na potrzeby niezbędne do przeprowadzenia konkursu.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…………</w:t>
      </w:r>
      <w:r w:rsidR="006607E2">
        <w:rPr>
          <w:rFonts w:ascii="Times New Roman" w:hAnsi="Times New Roman"/>
        </w:rPr>
        <w:t>………….</w:t>
      </w:r>
      <w:r w:rsidRPr="001B440B">
        <w:rPr>
          <w:rFonts w:ascii="Times New Roman" w:hAnsi="Times New Roman"/>
        </w:rPr>
        <w:t>…………………………</w:t>
      </w:r>
    </w:p>
    <w:p w:rsidR="006204D0" w:rsidRPr="006204D0" w:rsidRDefault="006204D0" w:rsidP="006204D0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ind w:left="4956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           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publikację danych osobowych mojego dziecka (w zakresie imienia i nazwiska, klasy, nazwy i adresu szkoły z telefonem i adresem e-mail) oraz jego wyników konkursu (ilości zdobytych punktów-procentów) przez organizatora konkursu, tj. Publiczną Szkołę Podstawową nr 4 im. Partyzantów Ziemi Kieleckiej w Ostrowcu Świętokrzyskim.</w:t>
      </w:r>
    </w:p>
    <w:p w:rsidR="009679B2" w:rsidRPr="001B440B" w:rsidRDefault="009679B2" w:rsidP="009679B2">
      <w:pPr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                  …………</w:t>
      </w:r>
      <w:r w:rsidR="006607E2">
        <w:rPr>
          <w:rFonts w:ascii="Times New Roman" w:hAnsi="Times New Roman"/>
        </w:rPr>
        <w:t>………….</w:t>
      </w:r>
      <w:r w:rsidRPr="001B440B">
        <w:rPr>
          <w:rFonts w:ascii="Times New Roman" w:hAnsi="Times New Roman"/>
        </w:rPr>
        <w:t>…………………………</w:t>
      </w:r>
    </w:p>
    <w:p w:rsidR="006204D0" w:rsidRPr="006204D0" w:rsidRDefault="006204D0" w:rsidP="006204D0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nieodpłatne rozpowszechnianie wizerunku mojego dziecka </w:t>
      </w:r>
      <w:r>
        <w:rPr>
          <w:rFonts w:ascii="Times New Roman" w:hAnsi="Times New Roman"/>
        </w:rPr>
        <w:br/>
      </w:r>
      <w:r w:rsidRPr="001B440B">
        <w:rPr>
          <w:rFonts w:ascii="Times New Roman" w:hAnsi="Times New Roman"/>
        </w:rPr>
        <w:t xml:space="preserve">w związku z udziałem w konkursie, zgodnie z treścią art. 81 ust. 1 ustawy z dnia 4 lutego 1994 r.  </w:t>
      </w:r>
      <w:r>
        <w:rPr>
          <w:rFonts w:ascii="Times New Roman" w:hAnsi="Times New Roman"/>
        </w:rPr>
        <w:br/>
      </w:r>
      <w:r w:rsidRPr="001B440B">
        <w:rPr>
          <w:rFonts w:ascii="Times New Roman" w:hAnsi="Times New Roman"/>
        </w:rPr>
        <w:t xml:space="preserve">o prawie autorskim i prawach pokrewnych </w:t>
      </w:r>
      <w:r w:rsidRPr="001B440B">
        <w:rPr>
          <w:rFonts w:ascii="Times New Roman" w:hAnsi="Times New Roman"/>
          <w:color w:val="000000"/>
        </w:rPr>
        <w:t xml:space="preserve">(Dz. U. z 2018 r. poz. 1191 z </w:t>
      </w:r>
      <w:proofErr w:type="spellStart"/>
      <w:r w:rsidRPr="001B440B">
        <w:rPr>
          <w:rFonts w:ascii="Times New Roman" w:hAnsi="Times New Roman"/>
          <w:color w:val="000000"/>
        </w:rPr>
        <w:t>późn</w:t>
      </w:r>
      <w:proofErr w:type="spellEnd"/>
      <w:r w:rsidRPr="001B440B">
        <w:rPr>
          <w:rFonts w:ascii="Times New Roman" w:hAnsi="Times New Roman"/>
          <w:color w:val="000000"/>
        </w:rPr>
        <w:t>. zm.)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6607E2">
      <w:pPr>
        <w:ind w:left="4962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…………</w:t>
      </w:r>
      <w:r w:rsidR="006607E2">
        <w:rPr>
          <w:rFonts w:ascii="Times New Roman" w:hAnsi="Times New Roman"/>
        </w:rPr>
        <w:t>……………….</w:t>
      </w:r>
      <w:r w:rsidRPr="001B440B">
        <w:rPr>
          <w:rFonts w:ascii="Times New Roman" w:hAnsi="Times New Roman"/>
        </w:rPr>
        <w:t>……………………</w:t>
      </w:r>
    </w:p>
    <w:p w:rsidR="006204D0" w:rsidRPr="006204D0" w:rsidRDefault="006204D0" w:rsidP="006204D0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right"/>
        <w:rPr>
          <w:rFonts w:ascii="Times New Roman" w:hAnsi="Times New Roman"/>
        </w:rPr>
      </w:pPr>
    </w:p>
    <w:p w:rsidR="009679B2" w:rsidRDefault="009679B2" w:rsidP="009679B2">
      <w:pPr>
        <w:rPr>
          <w:rFonts w:ascii="Times New Roman" w:hAnsi="Times New Roman"/>
          <w:i/>
          <w:sz w:val="18"/>
          <w:szCs w:val="18"/>
        </w:rPr>
      </w:pPr>
    </w:p>
    <w:p w:rsidR="009679B2" w:rsidRDefault="009679B2" w:rsidP="009679B2">
      <w:pPr>
        <w:rPr>
          <w:rFonts w:ascii="Times New Roman" w:hAnsi="Times New Roman"/>
          <w:i/>
          <w:sz w:val="18"/>
          <w:szCs w:val="18"/>
        </w:rPr>
      </w:pPr>
    </w:p>
    <w:p w:rsidR="009679B2" w:rsidRDefault="009679B2" w:rsidP="009679B2">
      <w:pPr>
        <w:rPr>
          <w:rFonts w:ascii="Times New Roman" w:hAnsi="Times New Roman"/>
          <w:i/>
          <w:sz w:val="18"/>
          <w:szCs w:val="18"/>
        </w:rPr>
      </w:pPr>
    </w:p>
    <w:p w:rsidR="009679B2" w:rsidRPr="001B440B" w:rsidRDefault="009679B2" w:rsidP="009679B2">
      <w:pPr>
        <w:rPr>
          <w:rFonts w:ascii="Times New Roman" w:hAnsi="Times New Roman"/>
          <w:i/>
          <w:sz w:val="18"/>
          <w:szCs w:val="18"/>
        </w:rPr>
      </w:pPr>
      <w:r w:rsidRPr="001B440B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 niepotrzebne skreślić</w:t>
      </w:r>
    </w:p>
    <w:p w:rsidR="009679B2" w:rsidRPr="001B440B" w:rsidRDefault="009679B2" w:rsidP="009679B2">
      <w:pPr>
        <w:rPr>
          <w:rFonts w:ascii="Times New Roman" w:hAnsi="Times New Roman" w:cs="Times New Roman"/>
        </w:rPr>
      </w:pPr>
      <w:r w:rsidRPr="001B440B">
        <w:rPr>
          <w:rFonts w:ascii="Times New Roman" w:hAnsi="Times New Roman" w:cs="Times New Roman"/>
        </w:rPr>
        <w:br w:type="page"/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D94803" w:rsidRDefault="00D94803" w:rsidP="00D94803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4</w:t>
      </w:r>
      <w:r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803" w:rsidRPr="00777C6E" w:rsidRDefault="00D94803" w:rsidP="00D94803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>
        <w:rPr>
          <w:rFonts w:ascii="Times New Roman" w:hAnsi="Times New Roman" w:cs="Times New Roman"/>
          <w:bCs/>
          <w:szCs w:val="28"/>
        </w:rPr>
        <w:t xml:space="preserve">Powiatowego </w:t>
      </w:r>
      <w:r>
        <w:rPr>
          <w:rFonts w:ascii="Times New Roman" w:hAnsi="Times New Roman" w:cs="Times New Roman"/>
          <w:bCs/>
          <w:szCs w:val="28"/>
        </w:rPr>
        <w:br/>
        <w:t>Konkursu Informatycznego</w:t>
      </w:r>
    </w:p>
    <w:p w:rsidR="00DF7021" w:rsidRPr="00777C6E" w:rsidRDefault="00DF7021" w:rsidP="00DF7021">
      <w:pPr>
        <w:jc w:val="right"/>
        <w:rPr>
          <w:rFonts w:ascii="Times New Roman" w:hAnsi="Times New Roman" w:cs="Times New Roman"/>
          <w:szCs w:val="28"/>
        </w:rPr>
      </w:pPr>
    </w:p>
    <w:p w:rsidR="00AC03A8" w:rsidRDefault="00AC03A8" w:rsidP="0021272F">
      <w:pPr>
        <w:rPr>
          <w:rFonts w:ascii="Times New Roman" w:hAnsi="Times New Roman" w:cs="Times New Roman"/>
          <w:b/>
          <w:sz w:val="20"/>
          <w:szCs w:val="20"/>
        </w:rPr>
      </w:pPr>
    </w:p>
    <w:p w:rsidR="0021272F" w:rsidRPr="00DF7021" w:rsidRDefault="0021272F" w:rsidP="00AC03A8">
      <w:pPr>
        <w:jc w:val="center"/>
        <w:rPr>
          <w:rFonts w:ascii="Times New Roman" w:hAnsi="Times New Roman" w:cs="Times New Roman"/>
          <w:b/>
          <w:szCs w:val="20"/>
        </w:rPr>
      </w:pPr>
      <w:r w:rsidRPr="00DF7021">
        <w:rPr>
          <w:rFonts w:ascii="Times New Roman" w:hAnsi="Times New Roman" w:cs="Times New Roman"/>
          <w:b/>
          <w:szCs w:val="20"/>
        </w:rPr>
        <w:t>KLAUZULA INFORMACYJNA</w:t>
      </w:r>
    </w:p>
    <w:p w:rsidR="00AC03A8" w:rsidRPr="0021272F" w:rsidRDefault="00AC03A8" w:rsidP="00AC03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Niniejszym informujemy Cię, że przetwarzamy dane osobowe Twoje i Twojego dziecka w ramach organizacji</w:t>
      </w:r>
      <w:r w:rsidRPr="00DF7021">
        <w:rPr>
          <w:color w:val="000000"/>
          <w:sz w:val="22"/>
          <w:szCs w:val="22"/>
        </w:rPr>
        <w:t xml:space="preserve"> Konkursu Piosenki Anglojęzycznej „Sounds English”.</w:t>
      </w:r>
      <w:r w:rsidRPr="00DF7021">
        <w:rPr>
          <w:sz w:val="22"/>
          <w:szCs w:val="22"/>
        </w:rPr>
        <w:t xml:space="preserve"> Szczegóły tego dotyczące znajdziesz poniżej.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349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Administrator danych osobowych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Administratorem Waszych danych osobowych jest Publiczna Szkoła Podstawowa nr 4 im. Partyzantów Ziemi Kieleckiej, ul. Polna 56, 27-400 Ostrowiec Świętokrzyski.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Inspektor Ochrony Danych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rStyle w:val="Pogrubienie"/>
          <w:b w:val="0"/>
          <w:sz w:val="22"/>
          <w:szCs w:val="22"/>
        </w:rPr>
        <w:t xml:space="preserve">Wyznaczyliśmy Inspektora Ochrony Danych, z którym możesz się skontaktować w sprawie ochrony Waszych danych osobowych i realizacji Waszych praw pod adresem </w:t>
      </w:r>
      <w:r w:rsidRPr="00DF7021">
        <w:rPr>
          <w:sz w:val="22"/>
          <w:szCs w:val="22"/>
        </w:rPr>
        <w:t>e-mail: iod@iod.bizpoczta.pl lub pisemnie na adres naszej siedziby, wskazany w punkcie I.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349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Cele i podstawy przetwarzania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Wasze dane osobowe będziemy przetwarzać w celu organizacji </w:t>
      </w:r>
      <w:r w:rsidRPr="00DF7021">
        <w:rPr>
          <w:color w:val="000000"/>
          <w:sz w:val="22"/>
          <w:szCs w:val="22"/>
        </w:rPr>
        <w:t xml:space="preserve">Konkursu Piosenki Anglojęzycznej "Sounds English" </w:t>
      </w:r>
      <w:r w:rsidRPr="00DF7021">
        <w:rPr>
          <w:sz w:val="22"/>
          <w:szCs w:val="22"/>
        </w:rPr>
        <w:t>na podstawie art. 6 ust. 1 lit. b Ogólnego rozporządzenia o ochronie danych osobowych z dnia 27 kwietnia 2016 r. (RODO).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349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Odbiorcy danych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W niektórych sytuacjach będziemy przekazywać Wasze dane, jeśli będzie to konieczne, abyśmy mogli wykonywać nasze zadania. Wasze dane będziemy przekazywać: osobom upoważnionym przez nas, naszym pracownikom i współpracownikom, którzy muszą mieć dostęp do danych, aby wykonywać swoje obowiązki, podmiotom przetwarzającym, którym zlecimy to zadanie, organom i instytucjom, które będą uprawnione do otrzymania Waszych danych na podstawie przepisów prawa.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Okres przechowywania danych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</w:rPr>
      </w:pPr>
      <w:r w:rsidRPr="00DF7021">
        <w:rPr>
          <w:sz w:val="22"/>
          <w:szCs w:val="22"/>
        </w:rPr>
        <w:t>Wasze dane będziemy przechowywać jedynie przez czas niezbędny do realizacji celów, które wskazaliśmy w punkcie III, a potem przez okres i w zakresie wymaganym od nas przez przepisy prawa.</w:t>
      </w:r>
      <w:r w:rsidRPr="00DF7021">
        <w:rPr>
          <w:rStyle w:val="Pogrubienie"/>
          <w:sz w:val="22"/>
          <w:szCs w:val="22"/>
        </w:rPr>
        <w:t xml:space="preserve"> </w:t>
      </w:r>
    </w:p>
    <w:p w:rsidR="0021272F" w:rsidRPr="00DF7021" w:rsidRDefault="0021272F" w:rsidP="0088730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Twoje prawa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Przysługuje Ci: 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dostępu do Waszych danych oraz otrzymania ich kopii,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sprostowania (poprawiania) Waszych danych,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żądania usunięcia danych,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ograniczenia przetwarzania danych,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prawo do wniesienia sprzeciwu wobec przetwarzania danych, </w:t>
      </w:r>
    </w:p>
    <w:p w:rsidR="0021272F" w:rsidRPr="00DF7021" w:rsidRDefault="0021272F" w:rsidP="0088730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wniesienia skargi do organu nadzorczego, którym jest Prezes Urzędu Ochrony Danych Osobowych.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W celu wykonania swoich praw skontaktuj się z nami pisemnie, telefonicznie lub osobiście. </w:t>
      </w:r>
    </w:p>
    <w:p w:rsidR="00DF7021" w:rsidRDefault="00DF7021" w:rsidP="00DF7021">
      <w:pPr>
        <w:jc w:val="right"/>
        <w:rPr>
          <w:rFonts w:ascii="Times New Roman" w:hAnsi="Times New Roman"/>
        </w:rPr>
      </w:pPr>
    </w:p>
    <w:p w:rsidR="00DF7021" w:rsidRPr="00DF7021" w:rsidRDefault="00DF7021" w:rsidP="00DF7021">
      <w:pPr>
        <w:jc w:val="right"/>
        <w:rPr>
          <w:rFonts w:ascii="Times New Roman" w:hAnsi="Times New Roman"/>
        </w:rPr>
      </w:pPr>
    </w:p>
    <w:p w:rsidR="0021272F" w:rsidRPr="00DF7021" w:rsidRDefault="0021272F" w:rsidP="00DF7021">
      <w:pPr>
        <w:jc w:val="right"/>
        <w:rPr>
          <w:rFonts w:ascii="Times New Roman" w:hAnsi="Times New Roman"/>
        </w:rPr>
      </w:pP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  <w:t>..........................................................................</w:t>
      </w:r>
    </w:p>
    <w:p w:rsidR="0021272F" w:rsidRPr="00DF7021" w:rsidRDefault="0021272F" w:rsidP="00DF7021">
      <w:pPr>
        <w:jc w:val="both"/>
        <w:rPr>
          <w:rFonts w:ascii="Times New Roman" w:hAnsi="Times New Roman"/>
        </w:rPr>
      </w:pP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  <w:t xml:space="preserve">Podpis rodzica/prawnego opiekuna </w:t>
      </w:r>
    </w:p>
    <w:sectPr w:rsidR="0021272F" w:rsidRPr="00DF7021" w:rsidSect="00E46AFF">
      <w:headerReference w:type="default" r:id="rId11"/>
      <w:footerReference w:type="default" r:id="rId12"/>
      <w:pgSz w:w="11906" w:h="16838"/>
      <w:pgMar w:top="1417" w:right="1417" w:bottom="830" w:left="1417" w:header="142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CB" w:rsidRDefault="006424CB" w:rsidP="00A46CA6">
      <w:r>
        <w:separator/>
      </w:r>
    </w:p>
  </w:endnote>
  <w:endnote w:type="continuationSeparator" w:id="0">
    <w:p w:rsidR="006424CB" w:rsidRDefault="006424CB" w:rsidP="00A4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A" w:rsidRPr="007D5CA0" w:rsidRDefault="004715BA" w:rsidP="007D5CA0">
    <w:pPr>
      <w:pStyle w:val="Stopka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-12701</wp:posOffset>
              </wp:positionV>
              <wp:extent cx="5808980" cy="0"/>
              <wp:effectExtent l="0" t="0" r="2032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8980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-1pt" to="455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" strokecolor="#000e2a">
              <o:lock v:ext="edit" shapetype="f"/>
            </v:line>
          </w:pict>
        </mc:Fallback>
      </mc:AlternateContent>
    </w:r>
    <w:r w:rsidRPr="007D5CA0">
      <w:rPr>
        <w:sz w:val="20"/>
      </w:rPr>
      <w:t xml:space="preserve">Publiczna Szkoła Podstawowa nr 4 </w:t>
    </w:r>
    <w:r>
      <w:rPr>
        <w:sz w:val="20"/>
      </w:rPr>
      <w:tab/>
    </w:r>
    <w:r>
      <w:rPr>
        <w:sz w:val="20"/>
      </w:rPr>
      <w:tab/>
    </w:r>
    <w:r w:rsidRPr="007D5CA0">
      <w:rPr>
        <w:sz w:val="20"/>
      </w:rPr>
      <w:t>ul. Polna 56</w:t>
    </w:r>
  </w:p>
  <w:p w:rsidR="004715BA" w:rsidRPr="007D5CA0" w:rsidRDefault="004715BA" w:rsidP="007D5CA0">
    <w:pPr>
      <w:pStyle w:val="Stopka"/>
      <w:rPr>
        <w:sz w:val="20"/>
      </w:rPr>
    </w:pPr>
    <w:r w:rsidRPr="007D5CA0">
      <w:rPr>
        <w:sz w:val="20"/>
      </w:rPr>
      <w:t xml:space="preserve">im. Partyzantów Ziemi Kieleckiej </w:t>
    </w:r>
    <w:r>
      <w:rPr>
        <w:sz w:val="20"/>
      </w:rPr>
      <w:tab/>
    </w:r>
    <w:r>
      <w:rPr>
        <w:sz w:val="20"/>
      </w:rPr>
      <w:tab/>
    </w:r>
    <w:r w:rsidRPr="007D5CA0">
      <w:rPr>
        <w:sz w:val="20"/>
      </w:rPr>
      <w:t>27-400 Ostrowiec Świętokrzyski</w:t>
    </w:r>
    <w:r w:rsidRPr="007D5CA0">
      <w:rPr>
        <w:sz w:val="20"/>
      </w:rPr>
      <w:tab/>
    </w:r>
    <w:r w:rsidRPr="007D5CA0">
      <w:rPr>
        <w:sz w:val="20"/>
      </w:rPr>
      <w:tab/>
    </w:r>
  </w:p>
  <w:p w:rsidR="004715BA" w:rsidRDefault="004715BA" w:rsidP="007D5CA0">
    <w:pPr>
      <w:pStyle w:val="Stopka"/>
      <w:rPr>
        <w:sz w:val="20"/>
      </w:rPr>
    </w:pPr>
    <w:r w:rsidRPr="007D5CA0">
      <w:rPr>
        <w:sz w:val="20"/>
      </w:rPr>
      <w:t xml:space="preserve">w Ostrowcu Świętokrzyskim </w:t>
    </w:r>
    <w:r>
      <w:rPr>
        <w:sz w:val="20"/>
      </w:rPr>
      <w:tab/>
    </w:r>
    <w:r>
      <w:rPr>
        <w:sz w:val="20"/>
      </w:rPr>
      <w:tab/>
    </w:r>
    <w:r w:rsidRPr="007D5CA0">
      <w:rPr>
        <w:sz w:val="20"/>
      </w:rPr>
      <w:t>tel. 41 263 10 55</w:t>
    </w:r>
  </w:p>
  <w:p w:rsidR="004715BA" w:rsidRPr="0047591B" w:rsidRDefault="004715BA" w:rsidP="007D5CA0">
    <w:pPr>
      <w:pStyle w:val="Stopka"/>
      <w:tabs>
        <w:tab w:val="clear" w:pos="4536"/>
        <w:tab w:val="clear" w:pos="9072"/>
      </w:tabs>
      <w:jc w:val="right"/>
      <w:rPr>
        <w:sz w:val="20"/>
      </w:rPr>
    </w:pPr>
    <w:r>
      <w:rPr>
        <w:sz w:val="20"/>
      </w:rPr>
      <w:tab/>
      <w:t>e-mail: psp4@ostrowiec.edu.pl</w:t>
    </w:r>
  </w:p>
  <w:p w:rsidR="004715BA" w:rsidRPr="007D5CA0" w:rsidRDefault="006424CB" w:rsidP="007D5CA0">
    <w:pPr>
      <w:pStyle w:val="Stopka"/>
      <w:tabs>
        <w:tab w:val="clear" w:pos="4536"/>
        <w:tab w:val="clear" w:pos="9072"/>
      </w:tabs>
      <w:jc w:val="right"/>
      <w:rPr>
        <w:sz w:val="20"/>
        <w:szCs w:val="20"/>
        <w:lang w:val="en-US"/>
      </w:rPr>
    </w:pPr>
    <w:hyperlink r:id="rId1" w:history="1">
      <w:r w:rsidR="004715BA" w:rsidRPr="00327727">
        <w:rPr>
          <w:rStyle w:val="Hipercze"/>
          <w:sz w:val="20"/>
          <w:szCs w:val="20"/>
          <w:lang w:val="en-US"/>
        </w:rPr>
        <w:t>www.psp4.ostrowiec.edu.pl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CB" w:rsidRDefault="006424CB" w:rsidP="00A46CA6">
      <w:r>
        <w:separator/>
      </w:r>
    </w:p>
  </w:footnote>
  <w:footnote w:type="continuationSeparator" w:id="0">
    <w:p w:rsidR="006424CB" w:rsidRDefault="006424CB" w:rsidP="00A4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A" w:rsidRDefault="004715BA" w:rsidP="007D5CA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3183255</wp:posOffset>
              </wp:positionH>
              <wp:positionV relativeFrom="paragraph">
                <wp:posOffset>1082039</wp:posOffset>
              </wp:positionV>
              <wp:extent cx="2536190" cy="0"/>
              <wp:effectExtent l="0" t="0" r="16510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36190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0.65pt,85.2pt" to="450.3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" strokecolor="#000e2a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1082039</wp:posOffset>
              </wp:positionV>
              <wp:extent cx="2597785" cy="0"/>
              <wp:effectExtent l="0" t="0" r="1206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97785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85.2pt" to="202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" strokecolor="#000e2a"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47775" cy="1247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363" cy="124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FD91AB1"/>
    <w:multiLevelType w:val="hybridMultilevel"/>
    <w:tmpl w:val="5150C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6877"/>
    <w:multiLevelType w:val="hybridMultilevel"/>
    <w:tmpl w:val="D922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944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549F"/>
    <w:multiLevelType w:val="hybridMultilevel"/>
    <w:tmpl w:val="4808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0D5"/>
    <w:multiLevelType w:val="hybridMultilevel"/>
    <w:tmpl w:val="DF985B8E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107D6"/>
    <w:multiLevelType w:val="hybridMultilevel"/>
    <w:tmpl w:val="3A88F5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5EE0"/>
    <w:multiLevelType w:val="hybridMultilevel"/>
    <w:tmpl w:val="21948624"/>
    <w:lvl w:ilvl="0" w:tplc="C2B8C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92DBF"/>
    <w:multiLevelType w:val="hybridMultilevel"/>
    <w:tmpl w:val="88E6715E"/>
    <w:lvl w:ilvl="0" w:tplc="F5DED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1103"/>
    <w:multiLevelType w:val="hybridMultilevel"/>
    <w:tmpl w:val="BC4C59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8E0F65"/>
    <w:multiLevelType w:val="hybridMultilevel"/>
    <w:tmpl w:val="425E804E"/>
    <w:lvl w:ilvl="0" w:tplc="69C89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A2E26"/>
    <w:multiLevelType w:val="hybridMultilevel"/>
    <w:tmpl w:val="50729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C111C"/>
    <w:multiLevelType w:val="hybridMultilevel"/>
    <w:tmpl w:val="01C2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ADF"/>
    <w:multiLevelType w:val="hybridMultilevel"/>
    <w:tmpl w:val="71FAF1C6"/>
    <w:lvl w:ilvl="0" w:tplc="4246E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6"/>
    <w:rsid w:val="00003722"/>
    <w:rsid w:val="00020892"/>
    <w:rsid w:val="00021415"/>
    <w:rsid w:val="0003450E"/>
    <w:rsid w:val="000462B0"/>
    <w:rsid w:val="00074C80"/>
    <w:rsid w:val="00086FC0"/>
    <w:rsid w:val="00087502"/>
    <w:rsid w:val="000B13BA"/>
    <w:rsid w:val="000F279D"/>
    <w:rsid w:val="0010020F"/>
    <w:rsid w:val="00135155"/>
    <w:rsid w:val="00140039"/>
    <w:rsid w:val="0015144F"/>
    <w:rsid w:val="00172CE9"/>
    <w:rsid w:val="00177D01"/>
    <w:rsid w:val="001900BB"/>
    <w:rsid w:val="00194461"/>
    <w:rsid w:val="001970E2"/>
    <w:rsid w:val="001B46A9"/>
    <w:rsid w:val="001B6A86"/>
    <w:rsid w:val="001C3D20"/>
    <w:rsid w:val="001D071D"/>
    <w:rsid w:val="001E286B"/>
    <w:rsid w:val="0021272F"/>
    <w:rsid w:val="00253812"/>
    <w:rsid w:val="00253DB0"/>
    <w:rsid w:val="0026396A"/>
    <w:rsid w:val="0028383F"/>
    <w:rsid w:val="002C526E"/>
    <w:rsid w:val="002D3BC3"/>
    <w:rsid w:val="002E2F02"/>
    <w:rsid w:val="00303C91"/>
    <w:rsid w:val="00316B89"/>
    <w:rsid w:val="0032457C"/>
    <w:rsid w:val="00326527"/>
    <w:rsid w:val="003366E9"/>
    <w:rsid w:val="00341E93"/>
    <w:rsid w:val="0034513D"/>
    <w:rsid w:val="003600C9"/>
    <w:rsid w:val="00376E0C"/>
    <w:rsid w:val="00394BE0"/>
    <w:rsid w:val="003A5B73"/>
    <w:rsid w:val="003A70D0"/>
    <w:rsid w:val="003C3809"/>
    <w:rsid w:val="003D0F55"/>
    <w:rsid w:val="003D4251"/>
    <w:rsid w:val="003E135E"/>
    <w:rsid w:val="003F3DC3"/>
    <w:rsid w:val="0042309C"/>
    <w:rsid w:val="0042492F"/>
    <w:rsid w:val="00433E5B"/>
    <w:rsid w:val="004436CC"/>
    <w:rsid w:val="00462355"/>
    <w:rsid w:val="004715BA"/>
    <w:rsid w:val="0047591B"/>
    <w:rsid w:val="00480E47"/>
    <w:rsid w:val="00490876"/>
    <w:rsid w:val="004A1CA0"/>
    <w:rsid w:val="004B2BBB"/>
    <w:rsid w:val="004B6C2C"/>
    <w:rsid w:val="004C18C5"/>
    <w:rsid w:val="004D3B1C"/>
    <w:rsid w:val="004E01B4"/>
    <w:rsid w:val="004F0E8F"/>
    <w:rsid w:val="004F743B"/>
    <w:rsid w:val="00512772"/>
    <w:rsid w:val="00514FC3"/>
    <w:rsid w:val="00533CE6"/>
    <w:rsid w:val="00543A10"/>
    <w:rsid w:val="005528A0"/>
    <w:rsid w:val="00552D93"/>
    <w:rsid w:val="00555FE5"/>
    <w:rsid w:val="005574C6"/>
    <w:rsid w:val="00591040"/>
    <w:rsid w:val="00594EEE"/>
    <w:rsid w:val="005C16CC"/>
    <w:rsid w:val="005C29DD"/>
    <w:rsid w:val="005C631F"/>
    <w:rsid w:val="005D1C3B"/>
    <w:rsid w:val="005E0F61"/>
    <w:rsid w:val="006204D0"/>
    <w:rsid w:val="006261E2"/>
    <w:rsid w:val="006424CB"/>
    <w:rsid w:val="006607E2"/>
    <w:rsid w:val="00670FA0"/>
    <w:rsid w:val="0067265B"/>
    <w:rsid w:val="007229A6"/>
    <w:rsid w:val="007263AD"/>
    <w:rsid w:val="007510B5"/>
    <w:rsid w:val="00753B8B"/>
    <w:rsid w:val="00753C92"/>
    <w:rsid w:val="00757917"/>
    <w:rsid w:val="00767029"/>
    <w:rsid w:val="00777C6E"/>
    <w:rsid w:val="00777E2E"/>
    <w:rsid w:val="00783FDE"/>
    <w:rsid w:val="00787B1F"/>
    <w:rsid w:val="007944E2"/>
    <w:rsid w:val="007A57AB"/>
    <w:rsid w:val="007D5CA0"/>
    <w:rsid w:val="007E218A"/>
    <w:rsid w:val="007E3AA8"/>
    <w:rsid w:val="008010EB"/>
    <w:rsid w:val="00820965"/>
    <w:rsid w:val="00833F2A"/>
    <w:rsid w:val="00837973"/>
    <w:rsid w:val="008441FA"/>
    <w:rsid w:val="00844DE8"/>
    <w:rsid w:val="0086093C"/>
    <w:rsid w:val="00861302"/>
    <w:rsid w:val="00883BC5"/>
    <w:rsid w:val="00887306"/>
    <w:rsid w:val="00891046"/>
    <w:rsid w:val="008C1603"/>
    <w:rsid w:val="008C293A"/>
    <w:rsid w:val="008D4C2E"/>
    <w:rsid w:val="008E07A9"/>
    <w:rsid w:val="00901AEE"/>
    <w:rsid w:val="00904BDD"/>
    <w:rsid w:val="00913475"/>
    <w:rsid w:val="00916D64"/>
    <w:rsid w:val="00940DFA"/>
    <w:rsid w:val="009441B2"/>
    <w:rsid w:val="00963D91"/>
    <w:rsid w:val="009679B2"/>
    <w:rsid w:val="00991439"/>
    <w:rsid w:val="00993AEF"/>
    <w:rsid w:val="009C3707"/>
    <w:rsid w:val="009D3610"/>
    <w:rsid w:val="009D5405"/>
    <w:rsid w:val="009E593E"/>
    <w:rsid w:val="00A053D8"/>
    <w:rsid w:val="00A05B88"/>
    <w:rsid w:val="00A12836"/>
    <w:rsid w:val="00A335F0"/>
    <w:rsid w:val="00A46CA6"/>
    <w:rsid w:val="00A75C05"/>
    <w:rsid w:val="00AA038E"/>
    <w:rsid w:val="00AA4D5D"/>
    <w:rsid w:val="00AC03A8"/>
    <w:rsid w:val="00AC35AB"/>
    <w:rsid w:val="00AE2598"/>
    <w:rsid w:val="00AE6F29"/>
    <w:rsid w:val="00AF1BAF"/>
    <w:rsid w:val="00AF3328"/>
    <w:rsid w:val="00B21F7E"/>
    <w:rsid w:val="00B33CC4"/>
    <w:rsid w:val="00B47E89"/>
    <w:rsid w:val="00B52155"/>
    <w:rsid w:val="00B56F03"/>
    <w:rsid w:val="00B80221"/>
    <w:rsid w:val="00BA246C"/>
    <w:rsid w:val="00BA7458"/>
    <w:rsid w:val="00BB017E"/>
    <w:rsid w:val="00BB1C28"/>
    <w:rsid w:val="00BC26E1"/>
    <w:rsid w:val="00BD158C"/>
    <w:rsid w:val="00BD5F7B"/>
    <w:rsid w:val="00C27FBC"/>
    <w:rsid w:val="00C34AB3"/>
    <w:rsid w:val="00C351D0"/>
    <w:rsid w:val="00C50055"/>
    <w:rsid w:val="00C75DC6"/>
    <w:rsid w:val="00C93A7E"/>
    <w:rsid w:val="00CC3FF3"/>
    <w:rsid w:val="00CC5F0F"/>
    <w:rsid w:val="00CE0E20"/>
    <w:rsid w:val="00CE23D2"/>
    <w:rsid w:val="00D1336E"/>
    <w:rsid w:val="00D1518F"/>
    <w:rsid w:val="00D15DAA"/>
    <w:rsid w:val="00D27134"/>
    <w:rsid w:val="00D3599B"/>
    <w:rsid w:val="00D551E3"/>
    <w:rsid w:val="00D6258E"/>
    <w:rsid w:val="00D94803"/>
    <w:rsid w:val="00DB31C0"/>
    <w:rsid w:val="00DC0E2A"/>
    <w:rsid w:val="00DD0BCC"/>
    <w:rsid w:val="00DD4B8C"/>
    <w:rsid w:val="00DE4EDA"/>
    <w:rsid w:val="00DF7021"/>
    <w:rsid w:val="00E0304A"/>
    <w:rsid w:val="00E15BF3"/>
    <w:rsid w:val="00E231CB"/>
    <w:rsid w:val="00E260F7"/>
    <w:rsid w:val="00E30C24"/>
    <w:rsid w:val="00E46AFF"/>
    <w:rsid w:val="00E9081D"/>
    <w:rsid w:val="00E9143F"/>
    <w:rsid w:val="00E9596A"/>
    <w:rsid w:val="00E96EA4"/>
    <w:rsid w:val="00EA3C54"/>
    <w:rsid w:val="00EB11FE"/>
    <w:rsid w:val="00EB44BB"/>
    <w:rsid w:val="00EE79CC"/>
    <w:rsid w:val="00EF24F0"/>
    <w:rsid w:val="00F1589F"/>
    <w:rsid w:val="00F27A5B"/>
    <w:rsid w:val="00F449C1"/>
    <w:rsid w:val="00F60608"/>
    <w:rsid w:val="00F71C2D"/>
    <w:rsid w:val="00F769AE"/>
    <w:rsid w:val="00FA7613"/>
    <w:rsid w:val="00FB249C"/>
    <w:rsid w:val="00FC0316"/>
    <w:rsid w:val="00FF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21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743B"/>
    <w:pPr>
      <w:keepNext/>
      <w:widowControl/>
      <w:suppressAutoHyphens w:val="0"/>
      <w:overflowPunc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CA6"/>
  </w:style>
  <w:style w:type="paragraph" w:styleId="Stopka">
    <w:name w:val="footer"/>
    <w:basedOn w:val="Normalny"/>
    <w:link w:val="Stopka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CA6"/>
  </w:style>
  <w:style w:type="paragraph" w:styleId="Tekstdymka">
    <w:name w:val="Balloon Text"/>
    <w:basedOn w:val="Normalny"/>
    <w:link w:val="TekstdymkaZnak"/>
    <w:uiPriority w:val="99"/>
    <w:semiHidden/>
    <w:unhideWhenUsed/>
    <w:rsid w:val="00A4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BE0"/>
    <w:pPr>
      <w:ind w:left="720"/>
      <w:contextualSpacing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394B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71D"/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71D"/>
    <w:rPr>
      <w:vertAlign w:val="superscript"/>
    </w:rPr>
  </w:style>
  <w:style w:type="table" w:styleId="Tabela-Siatka">
    <w:name w:val="Table Grid"/>
    <w:basedOn w:val="Standardowy"/>
    <w:uiPriority w:val="59"/>
    <w:rsid w:val="001E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F743B"/>
    <w:rPr>
      <w:rFonts w:ascii="Arial" w:eastAsia="Times New Roman" w:hAnsi="Arial" w:cs="Arial"/>
      <w:b/>
      <w:bCs/>
      <w:i/>
      <w:iCs/>
      <w:sz w:val="28"/>
      <w:szCs w:val="28"/>
      <w:lang w:val="ru-RU" w:eastAsia="pl-PL"/>
    </w:rPr>
  </w:style>
  <w:style w:type="paragraph" w:customStyle="1" w:styleId="Default">
    <w:name w:val="Default"/>
    <w:rsid w:val="00212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272F"/>
    <w:pPr>
      <w:widowControl/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21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743B"/>
    <w:pPr>
      <w:keepNext/>
      <w:widowControl/>
      <w:suppressAutoHyphens w:val="0"/>
      <w:overflowPunc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CA6"/>
  </w:style>
  <w:style w:type="paragraph" w:styleId="Stopka">
    <w:name w:val="footer"/>
    <w:basedOn w:val="Normalny"/>
    <w:link w:val="Stopka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CA6"/>
  </w:style>
  <w:style w:type="paragraph" w:styleId="Tekstdymka">
    <w:name w:val="Balloon Text"/>
    <w:basedOn w:val="Normalny"/>
    <w:link w:val="TekstdymkaZnak"/>
    <w:uiPriority w:val="99"/>
    <w:semiHidden/>
    <w:unhideWhenUsed/>
    <w:rsid w:val="00A4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BE0"/>
    <w:pPr>
      <w:ind w:left="720"/>
      <w:contextualSpacing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394B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71D"/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71D"/>
    <w:rPr>
      <w:vertAlign w:val="superscript"/>
    </w:rPr>
  </w:style>
  <w:style w:type="table" w:styleId="Tabela-Siatka">
    <w:name w:val="Table Grid"/>
    <w:basedOn w:val="Standardowy"/>
    <w:uiPriority w:val="59"/>
    <w:rsid w:val="001E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F743B"/>
    <w:rPr>
      <w:rFonts w:ascii="Arial" w:eastAsia="Times New Roman" w:hAnsi="Arial" w:cs="Arial"/>
      <w:b/>
      <w:bCs/>
      <w:i/>
      <w:iCs/>
      <w:sz w:val="28"/>
      <w:szCs w:val="28"/>
      <w:lang w:val="ru-RU" w:eastAsia="pl-PL"/>
    </w:rPr>
  </w:style>
  <w:style w:type="paragraph" w:customStyle="1" w:styleId="Default">
    <w:name w:val="Default"/>
    <w:rsid w:val="00212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272F"/>
    <w:pPr>
      <w:widowControl/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nkurs.powiatowy@psp4.ostrowiec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zbieta.jasiak@psp4.ostrowiec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4.ostrowiec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8F7F-FE10-4470-A45D-BAED6ED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PSP4</dc:creator>
  <cp:lastModifiedBy>PSP4</cp:lastModifiedBy>
  <cp:revision>10</cp:revision>
  <cp:lastPrinted>2020-01-13T11:27:00Z</cp:lastPrinted>
  <dcterms:created xsi:type="dcterms:W3CDTF">2020-01-13T07:48:00Z</dcterms:created>
  <dcterms:modified xsi:type="dcterms:W3CDTF">2020-01-13T11:27:00Z</dcterms:modified>
</cp:coreProperties>
</file>