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E2" w:rsidRDefault="006261E2" w:rsidP="00D1518F">
      <w:pPr>
        <w:rPr>
          <w:rFonts w:ascii="Times New Roman" w:hAnsi="Times New Roman"/>
          <w:b/>
          <w:sz w:val="28"/>
          <w:szCs w:val="28"/>
        </w:rPr>
      </w:pPr>
    </w:p>
    <w:p w:rsidR="006261E2" w:rsidRDefault="006261E2" w:rsidP="00D1518F">
      <w:pPr>
        <w:rPr>
          <w:rFonts w:ascii="Times New Roman" w:hAnsi="Times New Roman"/>
          <w:b/>
          <w:sz w:val="28"/>
          <w:szCs w:val="28"/>
        </w:rPr>
      </w:pPr>
    </w:p>
    <w:p w:rsidR="00F60608" w:rsidRPr="00BC26E1" w:rsidRDefault="00555FE5" w:rsidP="006261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26E1">
        <w:rPr>
          <w:rFonts w:ascii="Times New Roman" w:hAnsi="Times New Roman"/>
          <w:b/>
          <w:sz w:val="28"/>
          <w:szCs w:val="28"/>
        </w:rPr>
        <w:t xml:space="preserve">REGULAMIN </w:t>
      </w:r>
      <w:r w:rsidR="004C18C5" w:rsidRPr="00BC26E1">
        <w:rPr>
          <w:rFonts w:ascii="Times New Roman" w:hAnsi="Times New Roman"/>
          <w:b/>
          <w:sz w:val="28"/>
          <w:szCs w:val="28"/>
        </w:rPr>
        <w:t xml:space="preserve"> </w:t>
      </w:r>
      <w:r w:rsidR="00D1518F" w:rsidRPr="00BC26E1">
        <w:rPr>
          <w:rFonts w:ascii="Times New Roman" w:hAnsi="Times New Roman" w:cs="Times New Roman"/>
          <w:b/>
          <w:bCs/>
          <w:sz w:val="28"/>
          <w:szCs w:val="28"/>
        </w:rPr>
        <w:t>KONKURS</w:t>
      </w:r>
      <w:r w:rsidRPr="00BC26E1">
        <w:rPr>
          <w:rFonts w:ascii="Times New Roman" w:hAnsi="Times New Roman" w:cs="Times New Roman"/>
          <w:b/>
          <w:bCs/>
          <w:sz w:val="28"/>
          <w:szCs w:val="28"/>
        </w:rPr>
        <w:t>U</w:t>
      </w:r>
    </w:p>
    <w:p w:rsidR="001B6A86" w:rsidRDefault="00D1518F" w:rsidP="00626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6E1">
        <w:rPr>
          <w:rFonts w:ascii="Times New Roman" w:hAnsi="Times New Roman" w:cs="Times New Roman"/>
          <w:b/>
          <w:bCs/>
          <w:sz w:val="28"/>
          <w:szCs w:val="28"/>
        </w:rPr>
        <w:t xml:space="preserve">PIOSENKI </w:t>
      </w:r>
      <w:r w:rsidR="00316B89" w:rsidRPr="00BC26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26E1">
        <w:rPr>
          <w:rFonts w:ascii="Times New Roman" w:hAnsi="Times New Roman" w:cs="Times New Roman"/>
          <w:b/>
          <w:bCs/>
          <w:sz w:val="28"/>
          <w:szCs w:val="28"/>
        </w:rPr>
        <w:t>ANGLOJĘZYCZNEJ</w:t>
      </w:r>
      <w:r w:rsidR="001B6A86" w:rsidRPr="00BC26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6A86" w:rsidRPr="00BC26E1">
        <w:rPr>
          <w:sz w:val="28"/>
          <w:szCs w:val="28"/>
        </w:rPr>
        <w:t xml:space="preserve"> </w:t>
      </w:r>
      <w:r w:rsidR="001B6A86" w:rsidRPr="00BC26E1">
        <w:rPr>
          <w:b/>
          <w:sz w:val="28"/>
          <w:szCs w:val="28"/>
        </w:rPr>
        <w:t>"</w:t>
      </w:r>
      <w:r w:rsidR="005C631F" w:rsidRPr="00BC26E1">
        <w:rPr>
          <w:rFonts w:ascii="Times New Roman" w:hAnsi="Times New Roman" w:cs="Times New Roman"/>
          <w:b/>
          <w:sz w:val="28"/>
          <w:szCs w:val="28"/>
        </w:rPr>
        <w:t>SOUNDS ENGLIS</w:t>
      </w:r>
      <w:r w:rsidR="001B6A86" w:rsidRPr="00BC26E1">
        <w:rPr>
          <w:rFonts w:ascii="Times New Roman" w:hAnsi="Times New Roman" w:cs="Times New Roman"/>
          <w:b/>
          <w:sz w:val="28"/>
          <w:szCs w:val="28"/>
        </w:rPr>
        <w:t>H"</w:t>
      </w:r>
    </w:p>
    <w:p w:rsidR="007510B5" w:rsidRPr="00BC26E1" w:rsidRDefault="004715BA" w:rsidP="00626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2019</w:t>
      </w:r>
      <w:r w:rsidR="007510B5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1B6A86" w:rsidRPr="00BC26E1" w:rsidRDefault="001B6A86" w:rsidP="001B6A86">
      <w:pPr>
        <w:rPr>
          <w:rFonts w:ascii="Times New Roman" w:hAnsi="Times New Roman" w:cs="Times New Roman"/>
          <w:sz w:val="28"/>
          <w:szCs w:val="28"/>
        </w:rPr>
      </w:pPr>
      <w:r w:rsidRPr="00BC26E1">
        <w:rPr>
          <w:rFonts w:ascii="Times New Roman" w:hAnsi="Times New Roman" w:cs="Times New Roman"/>
          <w:sz w:val="28"/>
          <w:szCs w:val="28"/>
        </w:rPr>
        <w:tab/>
      </w:r>
    </w:p>
    <w:p w:rsidR="00E9143F" w:rsidRDefault="00E9143F" w:rsidP="002C526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26E" w:rsidRDefault="006261E2" w:rsidP="002C526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Dział </w:t>
      </w:r>
      <w:r w:rsidR="002C526E">
        <w:rPr>
          <w:rFonts w:ascii="Times New Roman" w:hAnsi="Times New Roman" w:cs="Times New Roman"/>
          <w:b/>
          <w:sz w:val="24"/>
          <w:szCs w:val="24"/>
        </w:rPr>
        <w:t>I</w:t>
      </w:r>
    </w:p>
    <w:p w:rsidR="001B6A86" w:rsidRDefault="006261E2" w:rsidP="002C526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1E2">
        <w:rPr>
          <w:rFonts w:ascii="Times New Roman" w:hAnsi="Times New Roman" w:cs="Times New Roman"/>
          <w:b/>
          <w:sz w:val="24"/>
          <w:szCs w:val="24"/>
        </w:rPr>
        <w:t>Informacje</w:t>
      </w:r>
      <w:r w:rsidR="001B6A86" w:rsidRPr="006261E2">
        <w:rPr>
          <w:rFonts w:ascii="Times New Roman" w:hAnsi="Times New Roman" w:cs="Times New Roman"/>
          <w:b/>
          <w:sz w:val="24"/>
          <w:szCs w:val="24"/>
        </w:rPr>
        <w:t xml:space="preserve"> ogólne</w:t>
      </w:r>
    </w:p>
    <w:p w:rsidR="002C526E" w:rsidRPr="006261E2" w:rsidRDefault="002C526E" w:rsidP="002C526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143F" w:rsidRDefault="00E9143F" w:rsidP="00E9143F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1</w:t>
      </w:r>
    </w:p>
    <w:p w:rsidR="000B13BA" w:rsidRPr="00E9143F" w:rsidRDefault="000B13BA" w:rsidP="00E9143F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9143F">
        <w:rPr>
          <w:rFonts w:ascii="Times New Roman" w:hAnsi="Times New Roman"/>
          <w:b/>
          <w:bCs/>
          <w:sz w:val="24"/>
          <w:szCs w:val="24"/>
        </w:rPr>
        <w:t>Organizator</w:t>
      </w:r>
    </w:p>
    <w:p w:rsidR="00E9143F" w:rsidRDefault="00D1518F" w:rsidP="00E9143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9143F">
        <w:rPr>
          <w:rFonts w:ascii="Times New Roman" w:hAnsi="Times New Roman"/>
          <w:bCs/>
          <w:sz w:val="24"/>
          <w:szCs w:val="24"/>
        </w:rPr>
        <w:t>Organizator</w:t>
      </w:r>
      <w:r w:rsidR="001B6A86" w:rsidRPr="00E9143F">
        <w:rPr>
          <w:rFonts w:ascii="Times New Roman" w:hAnsi="Times New Roman"/>
          <w:bCs/>
          <w:sz w:val="24"/>
          <w:szCs w:val="24"/>
        </w:rPr>
        <w:t xml:space="preserve">em konkursu jest Publiczna Szkoła Podstawowa Nr 4 </w:t>
      </w:r>
      <w:r w:rsidR="00E96EA4">
        <w:rPr>
          <w:rFonts w:ascii="Times New Roman" w:hAnsi="Times New Roman"/>
          <w:bCs/>
          <w:sz w:val="24"/>
          <w:szCs w:val="24"/>
        </w:rPr>
        <w:t xml:space="preserve">im. Partyzantów Ziemi Kieleckiej </w:t>
      </w:r>
      <w:r w:rsidR="00E9143F">
        <w:rPr>
          <w:rFonts w:ascii="Times New Roman" w:hAnsi="Times New Roman"/>
          <w:sz w:val="24"/>
          <w:szCs w:val="24"/>
        </w:rPr>
        <w:t>w Ostrowcu Świętokrzyskim</w:t>
      </w:r>
      <w:r w:rsidR="00591040">
        <w:rPr>
          <w:rFonts w:ascii="Times New Roman" w:hAnsi="Times New Roman"/>
          <w:sz w:val="24"/>
          <w:szCs w:val="24"/>
        </w:rPr>
        <w:t>.</w:t>
      </w:r>
      <w:r w:rsidR="00E9143F">
        <w:rPr>
          <w:rFonts w:ascii="Times New Roman" w:hAnsi="Times New Roman"/>
          <w:sz w:val="24"/>
          <w:szCs w:val="24"/>
        </w:rPr>
        <w:t xml:space="preserve"> </w:t>
      </w:r>
    </w:p>
    <w:p w:rsidR="00D1518F" w:rsidRPr="00E9143F" w:rsidRDefault="00E9143F" w:rsidP="00E9143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Współorganizatorami są: </w:t>
      </w:r>
      <w:r w:rsidR="00B47E89" w:rsidRPr="00E9143F">
        <w:rPr>
          <w:rFonts w:ascii="Times New Roman" w:hAnsi="Times New Roman"/>
          <w:sz w:val="24"/>
          <w:szCs w:val="24"/>
        </w:rPr>
        <w:t>Miejski</w:t>
      </w:r>
      <w:r>
        <w:rPr>
          <w:rFonts w:ascii="Times New Roman" w:hAnsi="Times New Roman"/>
          <w:sz w:val="24"/>
          <w:szCs w:val="24"/>
        </w:rPr>
        <w:t>e</w:t>
      </w:r>
      <w:r w:rsidR="00B47E89" w:rsidRPr="00E9143F">
        <w:rPr>
          <w:rFonts w:ascii="Times New Roman" w:hAnsi="Times New Roman"/>
          <w:sz w:val="24"/>
          <w:szCs w:val="24"/>
        </w:rPr>
        <w:t xml:space="preserve"> Centrum Kultury </w:t>
      </w:r>
      <w:r>
        <w:rPr>
          <w:rFonts w:ascii="Times New Roman" w:hAnsi="Times New Roman"/>
          <w:sz w:val="24"/>
          <w:szCs w:val="24"/>
        </w:rPr>
        <w:t xml:space="preserve">w Ostrowcu Świętokrzyskim </w:t>
      </w:r>
      <w:r w:rsidR="00B47E89" w:rsidRPr="00E9143F">
        <w:rPr>
          <w:rFonts w:ascii="Times New Roman" w:hAnsi="Times New Roman"/>
          <w:sz w:val="24"/>
          <w:szCs w:val="24"/>
        </w:rPr>
        <w:t>oraz Państwow</w:t>
      </w:r>
      <w:r>
        <w:rPr>
          <w:rFonts w:ascii="Times New Roman" w:hAnsi="Times New Roman"/>
          <w:sz w:val="24"/>
          <w:szCs w:val="24"/>
        </w:rPr>
        <w:t>a</w:t>
      </w:r>
      <w:r w:rsidR="00B47E89" w:rsidRPr="00E9143F">
        <w:rPr>
          <w:rFonts w:ascii="Times New Roman" w:hAnsi="Times New Roman"/>
          <w:sz w:val="24"/>
          <w:szCs w:val="24"/>
        </w:rPr>
        <w:t xml:space="preserve"> Szkoł</w:t>
      </w:r>
      <w:r>
        <w:rPr>
          <w:rFonts w:ascii="Times New Roman" w:hAnsi="Times New Roman"/>
          <w:sz w:val="24"/>
          <w:szCs w:val="24"/>
        </w:rPr>
        <w:t>a</w:t>
      </w:r>
      <w:r w:rsidR="00B47E89" w:rsidRPr="00E9143F">
        <w:rPr>
          <w:rFonts w:ascii="Times New Roman" w:hAnsi="Times New Roman"/>
          <w:sz w:val="24"/>
          <w:szCs w:val="24"/>
        </w:rPr>
        <w:t xml:space="preserve"> Muzyczn</w:t>
      </w:r>
      <w:r>
        <w:rPr>
          <w:rFonts w:ascii="Times New Roman" w:hAnsi="Times New Roman"/>
          <w:sz w:val="24"/>
          <w:szCs w:val="24"/>
        </w:rPr>
        <w:t>a</w:t>
      </w:r>
      <w:r w:rsidR="00B47E89" w:rsidRPr="00E9143F">
        <w:rPr>
          <w:rFonts w:ascii="Times New Roman" w:hAnsi="Times New Roman"/>
          <w:sz w:val="24"/>
          <w:szCs w:val="24"/>
        </w:rPr>
        <w:t xml:space="preserve"> I stopnia w Ostrowcu Świętokrzyskim. </w:t>
      </w:r>
    </w:p>
    <w:p w:rsidR="00B47E89" w:rsidRPr="006261E2" w:rsidRDefault="00B47E89" w:rsidP="006261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43F" w:rsidRPr="00E9143F" w:rsidRDefault="00E9143F" w:rsidP="00E9143F">
      <w:pPr>
        <w:pStyle w:val="Akapitzlist"/>
        <w:spacing w:line="276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9143F">
        <w:rPr>
          <w:rFonts w:ascii="Times New Roman" w:hAnsi="Times New Roman"/>
          <w:b/>
          <w:bCs/>
          <w:sz w:val="24"/>
          <w:szCs w:val="24"/>
        </w:rPr>
        <w:t xml:space="preserve">Rozdział 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:rsidR="00D1518F" w:rsidRPr="002C526E" w:rsidRDefault="00D1518F" w:rsidP="00E9143F">
      <w:pPr>
        <w:pStyle w:val="Akapitzlist"/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C526E">
        <w:rPr>
          <w:rFonts w:ascii="Times New Roman" w:hAnsi="Times New Roman"/>
          <w:b/>
          <w:bCs/>
          <w:sz w:val="24"/>
          <w:szCs w:val="24"/>
        </w:rPr>
        <w:t>Cele  konkursu</w:t>
      </w:r>
    </w:p>
    <w:p w:rsidR="00D1518F" w:rsidRPr="00E9143F" w:rsidRDefault="00D1518F" w:rsidP="00E9143F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9143F">
        <w:rPr>
          <w:rFonts w:ascii="Times New Roman" w:hAnsi="Times New Roman"/>
          <w:sz w:val="24"/>
          <w:szCs w:val="24"/>
        </w:rPr>
        <w:t>Rozbudzanie zainteresowań nauką języka angielskiego.</w:t>
      </w:r>
    </w:p>
    <w:p w:rsidR="00D1518F" w:rsidRPr="00E9143F" w:rsidRDefault="00D1518F" w:rsidP="00E9143F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9143F">
        <w:rPr>
          <w:rFonts w:ascii="Times New Roman" w:hAnsi="Times New Roman"/>
          <w:sz w:val="24"/>
          <w:szCs w:val="24"/>
        </w:rPr>
        <w:t>Doskonalenie umiejętności językowych uczniów szkół podstawowych.</w:t>
      </w:r>
    </w:p>
    <w:p w:rsidR="00D1518F" w:rsidRPr="00E9143F" w:rsidRDefault="00D1518F" w:rsidP="00E9143F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9143F">
        <w:rPr>
          <w:rFonts w:ascii="Times New Roman" w:hAnsi="Times New Roman"/>
          <w:sz w:val="24"/>
          <w:szCs w:val="24"/>
        </w:rPr>
        <w:t>Inspirowanie i kształtowanie postaw świadomego i twórc</w:t>
      </w:r>
      <w:r w:rsidR="00C50055" w:rsidRPr="00E9143F">
        <w:rPr>
          <w:rFonts w:ascii="Times New Roman" w:hAnsi="Times New Roman"/>
          <w:sz w:val="24"/>
          <w:szCs w:val="24"/>
        </w:rPr>
        <w:t>zego uczestnictwa w dorobku</w:t>
      </w:r>
      <w:r w:rsidRPr="00E9143F">
        <w:rPr>
          <w:rFonts w:ascii="Times New Roman" w:hAnsi="Times New Roman"/>
          <w:sz w:val="24"/>
          <w:szCs w:val="24"/>
        </w:rPr>
        <w:t xml:space="preserve"> kultury europejskiej.</w:t>
      </w:r>
    </w:p>
    <w:p w:rsidR="00D1518F" w:rsidRPr="00E9143F" w:rsidRDefault="00D1518F" w:rsidP="00E9143F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9143F">
        <w:rPr>
          <w:rFonts w:ascii="Times New Roman" w:hAnsi="Times New Roman"/>
          <w:sz w:val="24"/>
          <w:szCs w:val="24"/>
        </w:rPr>
        <w:t>Propagowanie amatorskiej twórczości młodzieży uzdolnionej muzycznie.</w:t>
      </w:r>
    </w:p>
    <w:p w:rsidR="00D1518F" w:rsidRPr="00E9143F" w:rsidRDefault="00D1518F" w:rsidP="00E9143F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9143F">
        <w:rPr>
          <w:rFonts w:ascii="Times New Roman" w:hAnsi="Times New Roman"/>
          <w:sz w:val="24"/>
          <w:szCs w:val="24"/>
        </w:rPr>
        <w:t>Prezentacja dorobku artystycznego solistów i zespołów.</w:t>
      </w:r>
    </w:p>
    <w:p w:rsidR="000B13BA" w:rsidRPr="006261E2" w:rsidRDefault="000B13BA" w:rsidP="006261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43F" w:rsidRPr="00E9143F" w:rsidRDefault="00E9143F" w:rsidP="00E9143F">
      <w:pPr>
        <w:pStyle w:val="Akapitzlist"/>
        <w:spacing w:line="276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9143F">
        <w:rPr>
          <w:rFonts w:ascii="Times New Roman" w:hAnsi="Times New Roman"/>
          <w:b/>
          <w:bCs/>
          <w:sz w:val="24"/>
          <w:szCs w:val="24"/>
        </w:rPr>
        <w:t xml:space="preserve">Rozdział 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p w:rsidR="000B13BA" w:rsidRPr="00E9143F" w:rsidRDefault="000B13BA" w:rsidP="00E9143F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9143F">
        <w:rPr>
          <w:rFonts w:ascii="Times New Roman" w:hAnsi="Times New Roman"/>
          <w:b/>
          <w:sz w:val="24"/>
          <w:szCs w:val="24"/>
        </w:rPr>
        <w:t>Uczestnicy konkursu</w:t>
      </w:r>
    </w:p>
    <w:p w:rsidR="000B13BA" w:rsidRPr="006261E2" w:rsidRDefault="000B13BA" w:rsidP="006261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1E2">
        <w:rPr>
          <w:rFonts w:ascii="Times New Roman" w:hAnsi="Times New Roman" w:cs="Times New Roman"/>
          <w:sz w:val="24"/>
          <w:szCs w:val="24"/>
        </w:rPr>
        <w:t>Uczestnikiem konkursu jest każdy solista lub zespół poprawnie i terminowo zgłoszony przez szkołę do konkursu.</w:t>
      </w:r>
    </w:p>
    <w:p w:rsidR="000B13BA" w:rsidRPr="006261E2" w:rsidRDefault="000B13BA" w:rsidP="006261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43F" w:rsidRPr="00E9143F" w:rsidRDefault="00E9143F" w:rsidP="00E9143F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9143F">
        <w:rPr>
          <w:rFonts w:ascii="Times New Roman" w:hAnsi="Times New Roman"/>
          <w:b/>
          <w:bCs/>
          <w:sz w:val="24"/>
          <w:szCs w:val="24"/>
        </w:rPr>
        <w:t xml:space="preserve">Rozdział </w:t>
      </w:r>
      <w:r>
        <w:rPr>
          <w:rFonts w:ascii="Times New Roman" w:hAnsi="Times New Roman"/>
          <w:b/>
          <w:bCs/>
          <w:sz w:val="24"/>
          <w:szCs w:val="24"/>
        </w:rPr>
        <w:t>4</w:t>
      </w:r>
    </w:p>
    <w:p w:rsidR="00E30C24" w:rsidRPr="00E9143F" w:rsidRDefault="00E30C24" w:rsidP="00E9143F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9143F">
        <w:rPr>
          <w:rFonts w:ascii="Times New Roman" w:hAnsi="Times New Roman"/>
          <w:b/>
          <w:sz w:val="24"/>
          <w:szCs w:val="24"/>
        </w:rPr>
        <w:t>Laureaci konkursu</w:t>
      </w:r>
    </w:p>
    <w:p w:rsidR="00E30C24" w:rsidRPr="00E9143F" w:rsidRDefault="00E30C24" w:rsidP="00E9143F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9143F">
        <w:rPr>
          <w:rFonts w:ascii="Times New Roman" w:hAnsi="Times New Roman"/>
          <w:sz w:val="24"/>
          <w:szCs w:val="24"/>
        </w:rPr>
        <w:t xml:space="preserve">Laureatami konkursu są zdobywcy I, II i III miejsca, zarówno </w:t>
      </w:r>
      <w:r w:rsidR="007229A6" w:rsidRPr="00E9143F">
        <w:rPr>
          <w:rFonts w:ascii="Times New Roman" w:hAnsi="Times New Roman"/>
          <w:sz w:val="24"/>
          <w:szCs w:val="24"/>
        </w:rPr>
        <w:t xml:space="preserve">w kategorii solista jak </w:t>
      </w:r>
      <w:r w:rsidR="00591040">
        <w:rPr>
          <w:rFonts w:ascii="Times New Roman" w:hAnsi="Times New Roman"/>
          <w:sz w:val="24"/>
          <w:szCs w:val="24"/>
        </w:rPr>
        <w:br/>
      </w:r>
      <w:r w:rsidR="007229A6" w:rsidRPr="00E9143F">
        <w:rPr>
          <w:rFonts w:ascii="Times New Roman" w:hAnsi="Times New Roman"/>
          <w:sz w:val="24"/>
          <w:szCs w:val="24"/>
        </w:rPr>
        <w:t>i zespół.</w:t>
      </w:r>
    </w:p>
    <w:p w:rsidR="007229A6" w:rsidRPr="00E9143F" w:rsidRDefault="007229A6" w:rsidP="00E9143F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9143F">
        <w:rPr>
          <w:rFonts w:ascii="Times New Roman" w:hAnsi="Times New Roman"/>
          <w:sz w:val="24"/>
          <w:szCs w:val="24"/>
        </w:rPr>
        <w:t>Finalistą konkursu jest solista lub zespół, który przeszedł etap II i reprezentuje swoją placówkę w III etapie konkursu-etapie powiatowym.</w:t>
      </w:r>
    </w:p>
    <w:p w:rsidR="005574C6" w:rsidRPr="00E9143F" w:rsidRDefault="005574C6" w:rsidP="00E9143F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9143F">
        <w:rPr>
          <w:rFonts w:ascii="Times New Roman" w:hAnsi="Times New Roman"/>
          <w:sz w:val="24"/>
          <w:szCs w:val="24"/>
        </w:rPr>
        <w:t xml:space="preserve">Regulamin konkursu oraz wyniki etapów II i III zostaną opublikowane na stronie internetowej szkoły </w:t>
      </w:r>
      <w:r w:rsidR="00591040">
        <w:rPr>
          <w:rFonts w:ascii="Times New Roman" w:hAnsi="Times New Roman"/>
          <w:bCs/>
          <w:sz w:val="24"/>
          <w:szCs w:val="24"/>
        </w:rPr>
        <w:t>www.psp4.ostrowiec.edu.pl.</w:t>
      </w:r>
    </w:p>
    <w:p w:rsidR="00DD4B8C" w:rsidRDefault="00DD4B8C" w:rsidP="006261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43F" w:rsidRDefault="00E9143F" w:rsidP="006261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43F" w:rsidRDefault="00E9143F" w:rsidP="006261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26E" w:rsidRDefault="002C526E" w:rsidP="002C526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 II</w:t>
      </w:r>
    </w:p>
    <w:p w:rsidR="00DD4B8C" w:rsidRDefault="006261E2" w:rsidP="002C526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61E2">
        <w:rPr>
          <w:rFonts w:ascii="Times New Roman" w:hAnsi="Times New Roman" w:cs="Times New Roman"/>
          <w:b/>
          <w:bCs/>
          <w:sz w:val="24"/>
          <w:szCs w:val="24"/>
        </w:rPr>
        <w:t>Warunki uczestnictwa</w:t>
      </w:r>
    </w:p>
    <w:p w:rsidR="00E9143F" w:rsidRPr="006261E2" w:rsidRDefault="00E9143F" w:rsidP="002C526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B8C" w:rsidRPr="002C526E" w:rsidRDefault="00DD4B8C" w:rsidP="002C526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526E">
        <w:rPr>
          <w:rFonts w:ascii="Times New Roman" w:hAnsi="Times New Roman"/>
          <w:sz w:val="24"/>
          <w:szCs w:val="24"/>
        </w:rPr>
        <w:t xml:space="preserve">Konkurs odbywa </w:t>
      </w:r>
      <w:r w:rsidR="006261E2" w:rsidRPr="002C526E">
        <w:rPr>
          <w:rFonts w:ascii="Times New Roman" w:hAnsi="Times New Roman"/>
          <w:sz w:val="24"/>
          <w:szCs w:val="24"/>
        </w:rPr>
        <w:t>się w dwóch kategoriach</w:t>
      </w:r>
      <w:r w:rsidRPr="002C526E">
        <w:rPr>
          <w:rFonts w:ascii="Times New Roman" w:hAnsi="Times New Roman"/>
          <w:sz w:val="24"/>
          <w:szCs w:val="24"/>
        </w:rPr>
        <w:t>: kategori</w:t>
      </w:r>
      <w:r w:rsidR="00591040">
        <w:rPr>
          <w:rFonts w:ascii="Times New Roman" w:hAnsi="Times New Roman"/>
          <w:sz w:val="24"/>
          <w:szCs w:val="24"/>
        </w:rPr>
        <w:t>a solista oraz kategoria zespół</w:t>
      </w:r>
      <w:r w:rsidRPr="002C526E">
        <w:rPr>
          <w:rFonts w:ascii="Times New Roman" w:hAnsi="Times New Roman"/>
          <w:sz w:val="24"/>
          <w:szCs w:val="24"/>
        </w:rPr>
        <w:t xml:space="preserve">. </w:t>
      </w:r>
    </w:p>
    <w:p w:rsidR="00DD4B8C" w:rsidRPr="002C526E" w:rsidRDefault="00DD4B8C" w:rsidP="002C526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526E">
        <w:rPr>
          <w:rFonts w:ascii="Times New Roman" w:hAnsi="Times New Roman"/>
          <w:sz w:val="24"/>
          <w:szCs w:val="24"/>
        </w:rPr>
        <w:t>W konkursie mogą wziąć udział uczniowie klas IV-VIII szkół podstawowych</w:t>
      </w:r>
      <w:r w:rsidR="00EF24F0" w:rsidRPr="002C526E">
        <w:rPr>
          <w:rFonts w:ascii="Times New Roman" w:hAnsi="Times New Roman"/>
          <w:sz w:val="24"/>
          <w:szCs w:val="24"/>
        </w:rPr>
        <w:t>, publicznych i niepublicznych</w:t>
      </w:r>
      <w:r w:rsidRPr="002C526E">
        <w:rPr>
          <w:rFonts w:ascii="Times New Roman" w:hAnsi="Times New Roman"/>
          <w:sz w:val="24"/>
          <w:szCs w:val="24"/>
        </w:rPr>
        <w:t xml:space="preserve"> powiatu ostrowieckiego, zgłoszeni przez placówkę do konkursu.</w:t>
      </w:r>
      <w:r w:rsidR="00EF24F0" w:rsidRPr="002C526E">
        <w:rPr>
          <w:rFonts w:ascii="Times New Roman" w:hAnsi="Times New Roman"/>
          <w:sz w:val="24"/>
          <w:szCs w:val="24"/>
        </w:rPr>
        <w:t xml:space="preserve"> </w:t>
      </w:r>
    </w:p>
    <w:p w:rsidR="00EF24F0" w:rsidRPr="002C526E" w:rsidRDefault="00DD4B8C" w:rsidP="002C526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526E">
        <w:rPr>
          <w:rFonts w:ascii="Times New Roman" w:hAnsi="Times New Roman"/>
          <w:sz w:val="24"/>
          <w:szCs w:val="24"/>
        </w:rPr>
        <w:t>Szkołę może reprezentować 2 uczestników: 1 solista i 1 zespół  (maksymalnie 3 osoby w zespole)</w:t>
      </w:r>
      <w:r w:rsidR="00462355" w:rsidRPr="002C526E">
        <w:rPr>
          <w:rFonts w:ascii="Times New Roman" w:hAnsi="Times New Roman"/>
          <w:sz w:val="24"/>
          <w:szCs w:val="24"/>
        </w:rPr>
        <w:t>.</w:t>
      </w:r>
    </w:p>
    <w:p w:rsidR="00462355" w:rsidRPr="002C526E" w:rsidRDefault="00462355" w:rsidP="002C526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C526E">
        <w:rPr>
          <w:rFonts w:ascii="Times New Roman" w:hAnsi="Times New Roman"/>
          <w:sz w:val="24"/>
          <w:szCs w:val="24"/>
        </w:rPr>
        <w:t xml:space="preserve">Warunkiem uczestnictwa w konkursie jest poprawne i terminowe zgłoszenie szkoły do udziału </w:t>
      </w:r>
      <w:r w:rsidR="00087502" w:rsidRPr="002C526E">
        <w:rPr>
          <w:rFonts w:ascii="Times New Roman" w:hAnsi="Times New Roman"/>
          <w:sz w:val="24"/>
          <w:szCs w:val="24"/>
        </w:rPr>
        <w:t xml:space="preserve">w </w:t>
      </w:r>
      <w:r w:rsidRPr="002C526E">
        <w:rPr>
          <w:rFonts w:ascii="Times New Roman" w:hAnsi="Times New Roman"/>
          <w:sz w:val="24"/>
          <w:szCs w:val="24"/>
        </w:rPr>
        <w:t xml:space="preserve">konkursie </w:t>
      </w:r>
      <w:r w:rsidR="00135155" w:rsidRPr="002C526E">
        <w:rPr>
          <w:rFonts w:ascii="Times New Roman" w:hAnsi="Times New Roman"/>
          <w:sz w:val="24"/>
          <w:szCs w:val="24"/>
        </w:rPr>
        <w:t>(</w:t>
      </w:r>
      <w:r w:rsidR="00177D01" w:rsidRPr="002C526E">
        <w:rPr>
          <w:rFonts w:ascii="Times New Roman" w:hAnsi="Times New Roman"/>
          <w:sz w:val="24"/>
          <w:szCs w:val="24"/>
        </w:rPr>
        <w:t>załącznik</w:t>
      </w:r>
      <w:r w:rsidR="00135155" w:rsidRPr="002C526E">
        <w:rPr>
          <w:rFonts w:ascii="Times New Roman" w:hAnsi="Times New Roman"/>
          <w:sz w:val="24"/>
          <w:szCs w:val="24"/>
        </w:rPr>
        <w:t xml:space="preserve"> 1) </w:t>
      </w:r>
      <w:r w:rsidRPr="002C526E">
        <w:rPr>
          <w:rFonts w:ascii="Times New Roman" w:hAnsi="Times New Roman"/>
          <w:sz w:val="24"/>
          <w:szCs w:val="24"/>
        </w:rPr>
        <w:t>w</w:t>
      </w:r>
      <w:r w:rsidR="00FB249C" w:rsidRPr="002C526E">
        <w:rPr>
          <w:rFonts w:ascii="Times New Roman" w:hAnsi="Times New Roman"/>
          <w:sz w:val="24"/>
          <w:szCs w:val="24"/>
        </w:rPr>
        <w:t xml:space="preserve">yłącznie drogą mailową do dnia 20 marca </w:t>
      </w:r>
      <w:r w:rsidR="007510B5">
        <w:rPr>
          <w:rFonts w:ascii="Times New Roman" w:hAnsi="Times New Roman"/>
          <w:sz w:val="24"/>
          <w:szCs w:val="24"/>
        </w:rPr>
        <w:t>202</w:t>
      </w:r>
      <w:r w:rsidR="004715BA">
        <w:rPr>
          <w:rFonts w:ascii="Times New Roman" w:hAnsi="Times New Roman"/>
          <w:sz w:val="24"/>
          <w:szCs w:val="24"/>
        </w:rPr>
        <w:t>0</w:t>
      </w:r>
      <w:r w:rsidR="007510B5">
        <w:rPr>
          <w:rFonts w:ascii="Times New Roman" w:hAnsi="Times New Roman"/>
          <w:sz w:val="24"/>
          <w:szCs w:val="24"/>
        </w:rPr>
        <w:t xml:space="preserve">r. </w:t>
      </w:r>
      <w:r w:rsidRPr="002C526E">
        <w:rPr>
          <w:rFonts w:ascii="Times New Roman" w:hAnsi="Times New Roman"/>
          <w:sz w:val="24"/>
          <w:szCs w:val="24"/>
        </w:rPr>
        <w:t xml:space="preserve">na adres </w:t>
      </w:r>
      <w:r w:rsidRPr="002C526E">
        <w:rPr>
          <w:rFonts w:ascii="Times New Roman" w:hAnsi="Times New Roman"/>
          <w:bCs/>
          <w:sz w:val="24"/>
          <w:szCs w:val="24"/>
        </w:rPr>
        <w:t>e-mail: psp4@ostrowiec.edu.pl</w:t>
      </w:r>
    </w:p>
    <w:p w:rsidR="00BC26E1" w:rsidRPr="002C526E" w:rsidRDefault="00194461" w:rsidP="002C526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526E">
        <w:rPr>
          <w:rFonts w:ascii="Times New Roman" w:hAnsi="Times New Roman"/>
          <w:sz w:val="24"/>
          <w:szCs w:val="24"/>
        </w:rPr>
        <w:t>Konkurs ma charakter trzy</w:t>
      </w:r>
      <w:r w:rsidR="00462355" w:rsidRPr="002C526E">
        <w:rPr>
          <w:rFonts w:ascii="Times New Roman" w:hAnsi="Times New Roman"/>
          <w:sz w:val="24"/>
          <w:szCs w:val="24"/>
        </w:rPr>
        <w:t>etapowy.</w:t>
      </w:r>
      <w:r w:rsidR="00086FC0" w:rsidRPr="002C526E">
        <w:rPr>
          <w:rFonts w:ascii="Times New Roman" w:hAnsi="Times New Roman"/>
          <w:sz w:val="24"/>
          <w:szCs w:val="24"/>
        </w:rPr>
        <w:t xml:space="preserve"> </w:t>
      </w:r>
    </w:p>
    <w:p w:rsidR="00891046" w:rsidRPr="002C526E" w:rsidRDefault="00086FC0" w:rsidP="002C526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526E">
        <w:rPr>
          <w:rFonts w:ascii="Times New Roman" w:hAnsi="Times New Roman"/>
          <w:sz w:val="24"/>
          <w:szCs w:val="24"/>
        </w:rPr>
        <w:t>Uczniowie (wykonawcy) prezentują 1 utwór w języku angielskim (ten sam na każdym etapie</w:t>
      </w:r>
      <w:r w:rsidR="00087502" w:rsidRPr="002C526E">
        <w:rPr>
          <w:rFonts w:ascii="Times New Roman" w:hAnsi="Times New Roman"/>
          <w:sz w:val="24"/>
          <w:szCs w:val="24"/>
        </w:rPr>
        <w:t>)</w:t>
      </w:r>
      <w:r w:rsidRPr="002C526E">
        <w:rPr>
          <w:rFonts w:ascii="Times New Roman" w:hAnsi="Times New Roman"/>
          <w:sz w:val="24"/>
          <w:szCs w:val="24"/>
        </w:rPr>
        <w:t xml:space="preserve">. Uczestnicy przygotowują repertuar z akompaniamentem lub z </w:t>
      </w:r>
      <w:proofErr w:type="spellStart"/>
      <w:r w:rsidRPr="002C526E">
        <w:rPr>
          <w:rFonts w:ascii="Times New Roman" w:hAnsi="Times New Roman"/>
          <w:sz w:val="24"/>
          <w:szCs w:val="24"/>
        </w:rPr>
        <w:t>półplaybackiem</w:t>
      </w:r>
      <w:proofErr w:type="spellEnd"/>
      <w:r w:rsidRPr="002C526E">
        <w:rPr>
          <w:rFonts w:ascii="Times New Roman" w:hAnsi="Times New Roman"/>
          <w:sz w:val="24"/>
          <w:szCs w:val="24"/>
        </w:rPr>
        <w:t>. Łączny czas prezentacji nie może przekroczyć 6 minut</w:t>
      </w:r>
      <w:r w:rsidR="00BC26E1" w:rsidRPr="002C526E">
        <w:rPr>
          <w:rFonts w:ascii="Times New Roman" w:hAnsi="Times New Roman"/>
          <w:sz w:val="24"/>
          <w:szCs w:val="24"/>
        </w:rPr>
        <w:t xml:space="preserve">. </w:t>
      </w:r>
    </w:p>
    <w:p w:rsidR="002C526E" w:rsidRDefault="003E135E" w:rsidP="002C526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526E">
        <w:rPr>
          <w:rFonts w:ascii="Times New Roman" w:hAnsi="Times New Roman"/>
          <w:sz w:val="24"/>
          <w:szCs w:val="24"/>
        </w:rPr>
        <w:t xml:space="preserve">Uczestnicy mogą </w:t>
      </w:r>
      <w:r w:rsidR="00891046" w:rsidRPr="002C526E">
        <w:rPr>
          <w:rFonts w:ascii="Times New Roman" w:hAnsi="Times New Roman"/>
          <w:sz w:val="24"/>
          <w:szCs w:val="24"/>
        </w:rPr>
        <w:t xml:space="preserve"> wykorzystać swoje umiejętności gry na instrumencie muzycznym lub akompaniament drugiej osoby, który nie będzie uczestnikiem konkursu. </w:t>
      </w:r>
      <w:r w:rsidR="00BC26E1" w:rsidRPr="002C526E">
        <w:rPr>
          <w:rFonts w:ascii="Times New Roman" w:hAnsi="Times New Roman"/>
          <w:b/>
          <w:bCs/>
          <w:sz w:val="24"/>
          <w:szCs w:val="24"/>
        </w:rPr>
        <w:t>Uwaga:</w:t>
      </w:r>
      <w:r w:rsidR="00BC26E1" w:rsidRPr="002C526E">
        <w:rPr>
          <w:rFonts w:ascii="Times New Roman" w:hAnsi="Times New Roman"/>
          <w:sz w:val="24"/>
          <w:szCs w:val="24"/>
        </w:rPr>
        <w:t xml:space="preserve"> Organizator nie zapewnia instrumentów muzycznych, gwarantuje natomiast nagłośnienie.</w:t>
      </w:r>
    </w:p>
    <w:p w:rsidR="002C526E" w:rsidRPr="002C526E" w:rsidRDefault="00086FC0" w:rsidP="002C526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526E">
        <w:rPr>
          <w:rFonts w:ascii="Times New Roman" w:hAnsi="Times New Roman"/>
          <w:sz w:val="24"/>
          <w:szCs w:val="24"/>
        </w:rPr>
        <w:t>Prezentacje uczestników oceniane są według następujących kryteriów</w:t>
      </w:r>
      <w:r w:rsidR="002C526E" w:rsidRPr="002C526E">
        <w:rPr>
          <w:rFonts w:ascii="Times New Roman" w:hAnsi="Times New Roman"/>
          <w:sz w:val="24"/>
          <w:szCs w:val="24"/>
        </w:rPr>
        <w:t xml:space="preserve"> (Załącznik 2 -karta oceny)</w:t>
      </w:r>
      <w:r w:rsidR="002C526E">
        <w:rPr>
          <w:rFonts w:ascii="Times New Roman" w:hAnsi="Times New Roman"/>
          <w:sz w:val="24"/>
          <w:szCs w:val="24"/>
        </w:rPr>
        <w:t>:</w:t>
      </w:r>
    </w:p>
    <w:p w:rsidR="00086FC0" w:rsidRPr="002C526E" w:rsidRDefault="00086FC0" w:rsidP="002C526E">
      <w:pPr>
        <w:pStyle w:val="Akapitzlist"/>
        <w:numPr>
          <w:ilvl w:val="0"/>
          <w:numId w:val="12"/>
        </w:numPr>
        <w:tabs>
          <w:tab w:val="left" w:pos="1134"/>
        </w:tabs>
        <w:spacing w:line="276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2C526E">
        <w:rPr>
          <w:rFonts w:ascii="Times New Roman" w:hAnsi="Times New Roman"/>
          <w:sz w:val="24"/>
          <w:szCs w:val="24"/>
        </w:rPr>
        <w:t>Poprawność językowa wykonywanych utworów.</w:t>
      </w:r>
    </w:p>
    <w:p w:rsidR="00086FC0" w:rsidRPr="002C526E" w:rsidRDefault="00086FC0" w:rsidP="002C526E">
      <w:pPr>
        <w:pStyle w:val="Akapitzlist"/>
        <w:numPr>
          <w:ilvl w:val="0"/>
          <w:numId w:val="12"/>
        </w:numPr>
        <w:tabs>
          <w:tab w:val="left" w:pos="1134"/>
        </w:tabs>
        <w:spacing w:line="276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2C526E">
        <w:rPr>
          <w:rFonts w:ascii="Times New Roman" w:hAnsi="Times New Roman"/>
          <w:sz w:val="24"/>
          <w:szCs w:val="24"/>
        </w:rPr>
        <w:t>Poziom warsztatu muzycznego wykonawcy.</w:t>
      </w:r>
    </w:p>
    <w:p w:rsidR="00086FC0" w:rsidRPr="002C526E" w:rsidRDefault="00086FC0" w:rsidP="002C526E">
      <w:pPr>
        <w:pStyle w:val="Akapitzlist"/>
        <w:numPr>
          <w:ilvl w:val="0"/>
          <w:numId w:val="12"/>
        </w:numPr>
        <w:tabs>
          <w:tab w:val="left" w:pos="1134"/>
        </w:tabs>
        <w:spacing w:line="276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2C526E">
        <w:rPr>
          <w:rFonts w:ascii="Times New Roman" w:hAnsi="Times New Roman"/>
          <w:sz w:val="24"/>
          <w:szCs w:val="24"/>
        </w:rPr>
        <w:t>Własna interpretacja utworu.</w:t>
      </w:r>
    </w:p>
    <w:p w:rsidR="00086FC0" w:rsidRPr="002C526E" w:rsidRDefault="00086FC0" w:rsidP="002C526E">
      <w:pPr>
        <w:pStyle w:val="Akapitzlist"/>
        <w:numPr>
          <w:ilvl w:val="0"/>
          <w:numId w:val="12"/>
        </w:numPr>
        <w:tabs>
          <w:tab w:val="left" w:pos="1134"/>
        </w:tabs>
        <w:spacing w:line="276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2C526E">
        <w:rPr>
          <w:rFonts w:ascii="Times New Roman" w:hAnsi="Times New Roman"/>
          <w:sz w:val="24"/>
          <w:szCs w:val="24"/>
        </w:rPr>
        <w:t>Stopień trudności utworu.</w:t>
      </w:r>
    </w:p>
    <w:p w:rsidR="00086FC0" w:rsidRPr="002C526E" w:rsidRDefault="00086FC0" w:rsidP="002C526E">
      <w:pPr>
        <w:pStyle w:val="Akapitzlist"/>
        <w:numPr>
          <w:ilvl w:val="0"/>
          <w:numId w:val="12"/>
        </w:numPr>
        <w:tabs>
          <w:tab w:val="left" w:pos="1134"/>
        </w:tabs>
        <w:spacing w:line="276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2C526E">
        <w:rPr>
          <w:rFonts w:ascii="Times New Roman" w:hAnsi="Times New Roman"/>
          <w:sz w:val="24"/>
          <w:szCs w:val="24"/>
        </w:rPr>
        <w:t>Ogólny wyraz artystyczny.</w:t>
      </w:r>
    </w:p>
    <w:p w:rsidR="00991439" w:rsidRPr="006261E2" w:rsidRDefault="00991439" w:rsidP="006261E2">
      <w:pPr>
        <w:widowControl/>
        <w:suppressAutoHyphens w:val="0"/>
        <w:overflowPunct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26E" w:rsidRDefault="002C526E" w:rsidP="002C526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 II</w:t>
      </w:r>
      <w:r w:rsidR="00B80221">
        <w:rPr>
          <w:rFonts w:ascii="Times New Roman" w:hAnsi="Times New Roman" w:cs="Times New Roman"/>
          <w:b/>
          <w:sz w:val="24"/>
          <w:szCs w:val="24"/>
        </w:rPr>
        <w:t>I</w:t>
      </w:r>
    </w:p>
    <w:p w:rsidR="008441FA" w:rsidRPr="006261E2" w:rsidRDefault="00991439" w:rsidP="002C526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1E2">
        <w:rPr>
          <w:rFonts w:ascii="Times New Roman" w:hAnsi="Times New Roman" w:cs="Times New Roman"/>
          <w:b/>
          <w:sz w:val="24"/>
          <w:szCs w:val="24"/>
        </w:rPr>
        <w:t>Przebieg i organizacja konkursu</w:t>
      </w:r>
    </w:p>
    <w:p w:rsidR="00B80221" w:rsidRDefault="00B80221" w:rsidP="00B8022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221" w:rsidRDefault="00B80221" w:rsidP="00B8022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787B1F" w:rsidRPr="006261E2" w:rsidRDefault="00787B1F" w:rsidP="00B8022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1E2">
        <w:rPr>
          <w:rFonts w:ascii="Times New Roman" w:hAnsi="Times New Roman" w:cs="Times New Roman"/>
          <w:b/>
          <w:sz w:val="24"/>
          <w:szCs w:val="24"/>
        </w:rPr>
        <w:t xml:space="preserve">Etap I </w:t>
      </w:r>
      <w:r w:rsidR="00991439" w:rsidRPr="006261E2">
        <w:rPr>
          <w:rFonts w:ascii="Times New Roman" w:hAnsi="Times New Roman" w:cs="Times New Roman"/>
          <w:b/>
          <w:sz w:val="24"/>
          <w:szCs w:val="24"/>
        </w:rPr>
        <w:t>-E</w:t>
      </w:r>
      <w:r w:rsidR="00316B89" w:rsidRPr="006261E2">
        <w:rPr>
          <w:rFonts w:ascii="Times New Roman" w:hAnsi="Times New Roman" w:cs="Times New Roman"/>
          <w:b/>
          <w:sz w:val="24"/>
          <w:szCs w:val="24"/>
        </w:rPr>
        <w:t>tap szkolny</w:t>
      </w:r>
    </w:p>
    <w:p w:rsidR="008D4C2E" w:rsidRPr="00B80221" w:rsidRDefault="00787B1F" w:rsidP="00B8022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0221">
        <w:rPr>
          <w:rFonts w:ascii="Times New Roman" w:hAnsi="Times New Roman"/>
          <w:sz w:val="24"/>
          <w:szCs w:val="24"/>
        </w:rPr>
        <w:t xml:space="preserve">Etap I </w:t>
      </w:r>
      <w:r w:rsidR="00DD4B8C" w:rsidRPr="00B80221">
        <w:rPr>
          <w:rFonts w:ascii="Times New Roman" w:hAnsi="Times New Roman"/>
          <w:sz w:val="24"/>
          <w:szCs w:val="24"/>
        </w:rPr>
        <w:t xml:space="preserve"> to eliminacje szkolne.  Zwycięscy zostają wyłonieni drogą wstępnyc</w:t>
      </w:r>
      <w:r w:rsidR="008441FA" w:rsidRPr="00B80221">
        <w:rPr>
          <w:rFonts w:ascii="Times New Roman" w:hAnsi="Times New Roman"/>
          <w:sz w:val="24"/>
          <w:szCs w:val="24"/>
        </w:rPr>
        <w:t>h eliminacji we własnej szkole.</w:t>
      </w:r>
      <w:r w:rsidR="00757917" w:rsidRPr="00B80221">
        <w:rPr>
          <w:rFonts w:ascii="Times New Roman" w:hAnsi="Times New Roman"/>
          <w:sz w:val="24"/>
          <w:szCs w:val="24"/>
        </w:rPr>
        <w:t xml:space="preserve"> </w:t>
      </w:r>
      <w:r w:rsidR="00135155" w:rsidRPr="00B80221">
        <w:rPr>
          <w:rFonts w:ascii="Times New Roman" w:hAnsi="Times New Roman"/>
          <w:sz w:val="24"/>
          <w:szCs w:val="24"/>
        </w:rPr>
        <w:t>Eliminacje są przeprowadza</w:t>
      </w:r>
      <w:r w:rsidR="00DD4B8C" w:rsidRPr="00B80221">
        <w:rPr>
          <w:rFonts w:ascii="Times New Roman" w:hAnsi="Times New Roman"/>
          <w:sz w:val="24"/>
          <w:szCs w:val="24"/>
        </w:rPr>
        <w:t xml:space="preserve">ne przez </w:t>
      </w:r>
      <w:r w:rsidR="008D4C2E" w:rsidRPr="00B80221">
        <w:rPr>
          <w:rFonts w:ascii="Times New Roman" w:hAnsi="Times New Roman"/>
          <w:sz w:val="24"/>
          <w:szCs w:val="24"/>
        </w:rPr>
        <w:t xml:space="preserve">dwuosobowe jury składające się z </w:t>
      </w:r>
      <w:r w:rsidR="00DD4B8C" w:rsidRPr="00B80221">
        <w:rPr>
          <w:rFonts w:ascii="Times New Roman" w:hAnsi="Times New Roman"/>
          <w:sz w:val="24"/>
          <w:szCs w:val="24"/>
        </w:rPr>
        <w:t>nauczyci</w:t>
      </w:r>
      <w:r w:rsidRPr="00B80221">
        <w:rPr>
          <w:rFonts w:ascii="Times New Roman" w:hAnsi="Times New Roman"/>
          <w:sz w:val="24"/>
          <w:szCs w:val="24"/>
        </w:rPr>
        <w:t>ela</w:t>
      </w:r>
      <w:r w:rsidR="00DD4B8C" w:rsidRPr="00B80221">
        <w:rPr>
          <w:rFonts w:ascii="Times New Roman" w:hAnsi="Times New Roman"/>
          <w:sz w:val="24"/>
          <w:szCs w:val="24"/>
        </w:rPr>
        <w:t xml:space="preserve"> języka angielskiego oraz muzyki</w:t>
      </w:r>
      <w:r w:rsidR="00991439" w:rsidRPr="00B80221">
        <w:rPr>
          <w:rFonts w:ascii="Times New Roman" w:hAnsi="Times New Roman"/>
          <w:sz w:val="24"/>
          <w:szCs w:val="24"/>
        </w:rPr>
        <w:t xml:space="preserve">, które ocenia uczestników w pięciu wyżej wymienionych kategoriach. </w:t>
      </w:r>
    </w:p>
    <w:p w:rsidR="008D4C2E" w:rsidRPr="00B80221" w:rsidRDefault="008D4C2E" w:rsidP="00B8022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0221">
        <w:rPr>
          <w:rFonts w:ascii="Times New Roman" w:hAnsi="Times New Roman"/>
          <w:sz w:val="24"/>
          <w:szCs w:val="24"/>
        </w:rPr>
        <w:t xml:space="preserve">W  każdej kategorii uczestnik otrzymuje od </w:t>
      </w:r>
      <w:r w:rsidR="00916D64" w:rsidRPr="00B80221">
        <w:rPr>
          <w:rFonts w:ascii="Times New Roman" w:hAnsi="Times New Roman"/>
          <w:sz w:val="24"/>
          <w:szCs w:val="24"/>
        </w:rPr>
        <w:t>0 do 5</w:t>
      </w:r>
      <w:r w:rsidR="00316B89" w:rsidRPr="00B80221">
        <w:rPr>
          <w:rFonts w:ascii="Times New Roman" w:hAnsi="Times New Roman"/>
          <w:sz w:val="24"/>
          <w:szCs w:val="24"/>
        </w:rPr>
        <w:t xml:space="preserve"> punktów. Do etapu </w:t>
      </w:r>
      <w:r w:rsidR="00757917" w:rsidRPr="00B80221">
        <w:rPr>
          <w:rFonts w:ascii="Times New Roman" w:hAnsi="Times New Roman"/>
          <w:sz w:val="24"/>
          <w:szCs w:val="24"/>
        </w:rPr>
        <w:t xml:space="preserve">gminnego </w:t>
      </w:r>
      <w:r w:rsidR="00316B89" w:rsidRPr="00B80221">
        <w:rPr>
          <w:rFonts w:ascii="Times New Roman" w:hAnsi="Times New Roman"/>
          <w:sz w:val="24"/>
          <w:szCs w:val="24"/>
        </w:rPr>
        <w:t>przechodzi 1 uczestnik w kategorii solista oraz jeden zespół, składający si</w:t>
      </w:r>
      <w:r w:rsidR="00533CE6">
        <w:rPr>
          <w:rFonts w:ascii="Times New Roman" w:hAnsi="Times New Roman"/>
          <w:sz w:val="24"/>
          <w:szCs w:val="24"/>
        </w:rPr>
        <w:t>ę</w:t>
      </w:r>
      <w:r w:rsidR="00316B89" w:rsidRPr="00B80221">
        <w:rPr>
          <w:rFonts w:ascii="Times New Roman" w:hAnsi="Times New Roman"/>
          <w:sz w:val="24"/>
          <w:szCs w:val="24"/>
        </w:rPr>
        <w:t xml:space="preserve"> </w:t>
      </w:r>
      <w:r w:rsidR="00591040">
        <w:rPr>
          <w:rFonts w:ascii="Times New Roman" w:hAnsi="Times New Roman"/>
          <w:sz w:val="24"/>
          <w:szCs w:val="24"/>
        </w:rPr>
        <w:br/>
      </w:r>
      <w:r w:rsidR="00901AEE" w:rsidRPr="00B80221">
        <w:rPr>
          <w:rFonts w:ascii="Times New Roman" w:hAnsi="Times New Roman"/>
          <w:sz w:val="24"/>
          <w:szCs w:val="24"/>
        </w:rPr>
        <w:lastRenderedPageBreak/>
        <w:t xml:space="preserve">z </w:t>
      </w:r>
      <w:r w:rsidR="00316B89" w:rsidRPr="00B80221">
        <w:rPr>
          <w:rFonts w:ascii="Times New Roman" w:hAnsi="Times New Roman"/>
          <w:sz w:val="24"/>
          <w:szCs w:val="24"/>
        </w:rPr>
        <w:t>maksymalnie z trzech osób</w:t>
      </w:r>
      <w:r w:rsidR="008441FA" w:rsidRPr="00B80221">
        <w:rPr>
          <w:rFonts w:ascii="Times New Roman" w:hAnsi="Times New Roman"/>
          <w:sz w:val="24"/>
          <w:szCs w:val="24"/>
        </w:rPr>
        <w:t>.</w:t>
      </w:r>
    </w:p>
    <w:p w:rsidR="008441FA" w:rsidRPr="00B80221" w:rsidRDefault="00757917" w:rsidP="00B8022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0221">
        <w:rPr>
          <w:rFonts w:ascii="Times New Roman" w:hAnsi="Times New Roman"/>
          <w:sz w:val="24"/>
          <w:szCs w:val="24"/>
        </w:rPr>
        <w:t>Etap szkolny przeprowadza</w:t>
      </w:r>
      <w:r w:rsidR="008441FA" w:rsidRPr="00B80221">
        <w:rPr>
          <w:rFonts w:ascii="Times New Roman" w:hAnsi="Times New Roman"/>
          <w:sz w:val="24"/>
          <w:szCs w:val="24"/>
        </w:rPr>
        <w:t xml:space="preserve">ny jest w szkołach do </w:t>
      </w:r>
      <w:r w:rsidRPr="00B80221">
        <w:rPr>
          <w:rFonts w:ascii="Times New Roman" w:hAnsi="Times New Roman"/>
          <w:sz w:val="24"/>
          <w:szCs w:val="24"/>
        </w:rPr>
        <w:t xml:space="preserve">dnia </w:t>
      </w:r>
      <w:r w:rsidR="008441FA" w:rsidRPr="00B80221">
        <w:rPr>
          <w:rFonts w:ascii="Times New Roman" w:hAnsi="Times New Roman"/>
          <w:sz w:val="24"/>
          <w:szCs w:val="24"/>
        </w:rPr>
        <w:t>15 marca</w:t>
      </w:r>
      <w:r w:rsidR="007510B5">
        <w:rPr>
          <w:rFonts w:ascii="Times New Roman" w:hAnsi="Times New Roman"/>
          <w:sz w:val="24"/>
          <w:szCs w:val="24"/>
        </w:rPr>
        <w:t xml:space="preserve"> 202</w:t>
      </w:r>
      <w:r w:rsidR="004715BA">
        <w:rPr>
          <w:rFonts w:ascii="Times New Roman" w:hAnsi="Times New Roman"/>
          <w:sz w:val="24"/>
          <w:szCs w:val="24"/>
        </w:rPr>
        <w:t>0</w:t>
      </w:r>
      <w:r w:rsidR="007510B5">
        <w:rPr>
          <w:rFonts w:ascii="Times New Roman" w:hAnsi="Times New Roman"/>
          <w:sz w:val="24"/>
          <w:szCs w:val="24"/>
        </w:rPr>
        <w:t xml:space="preserve"> r.</w:t>
      </w:r>
      <w:r w:rsidR="008441FA" w:rsidRPr="00B80221">
        <w:rPr>
          <w:rFonts w:ascii="Times New Roman" w:hAnsi="Times New Roman"/>
          <w:sz w:val="24"/>
          <w:szCs w:val="24"/>
        </w:rPr>
        <w:t xml:space="preserve"> </w:t>
      </w:r>
    </w:p>
    <w:p w:rsidR="008D4C2E" w:rsidRPr="00B80221" w:rsidRDefault="00316B89" w:rsidP="00B8022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0221">
        <w:rPr>
          <w:rFonts w:ascii="Times New Roman" w:hAnsi="Times New Roman"/>
          <w:sz w:val="24"/>
          <w:szCs w:val="24"/>
        </w:rPr>
        <w:t>Pr</w:t>
      </w:r>
      <w:r w:rsidR="00757917" w:rsidRPr="00B80221">
        <w:rPr>
          <w:rFonts w:ascii="Times New Roman" w:hAnsi="Times New Roman"/>
          <w:sz w:val="24"/>
          <w:szCs w:val="24"/>
        </w:rPr>
        <w:t xml:space="preserve">otokół z etapu szkolnego </w:t>
      </w:r>
      <w:r w:rsidR="004B6C2C" w:rsidRPr="00B80221">
        <w:rPr>
          <w:rFonts w:ascii="Times New Roman" w:hAnsi="Times New Roman"/>
          <w:sz w:val="24"/>
          <w:szCs w:val="24"/>
        </w:rPr>
        <w:t>(załą</w:t>
      </w:r>
      <w:r w:rsidR="0042492F" w:rsidRPr="00B80221">
        <w:rPr>
          <w:rFonts w:ascii="Times New Roman" w:hAnsi="Times New Roman"/>
          <w:sz w:val="24"/>
          <w:szCs w:val="24"/>
        </w:rPr>
        <w:t>cznik 3</w:t>
      </w:r>
      <w:r w:rsidR="00135155" w:rsidRPr="00B80221">
        <w:rPr>
          <w:rFonts w:ascii="Times New Roman" w:hAnsi="Times New Roman"/>
          <w:sz w:val="24"/>
          <w:szCs w:val="24"/>
        </w:rPr>
        <w:t xml:space="preserve">) </w:t>
      </w:r>
      <w:r w:rsidR="00757917" w:rsidRPr="00B80221">
        <w:rPr>
          <w:rFonts w:ascii="Times New Roman" w:hAnsi="Times New Roman"/>
          <w:sz w:val="24"/>
          <w:szCs w:val="24"/>
        </w:rPr>
        <w:t>dołącza</w:t>
      </w:r>
      <w:r w:rsidRPr="00B80221">
        <w:rPr>
          <w:rFonts w:ascii="Times New Roman" w:hAnsi="Times New Roman"/>
          <w:sz w:val="24"/>
          <w:szCs w:val="24"/>
        </w:rPr>
        <w:t xml:space="preserve">ny jest do zgłoszenia uczestników do </w:t>
      </w:r>
      <w:r w:rsidR="008441FA" w:rsidRPr="00B80221">
        <w:rPr>
          <w:rFonts w:ascii="Times New Roman" w:hAnsi="Times New Roman"/>
          <w:sz w:val="24"/>
          <w:szCs w:val="24"/>
        </w:rPr>
        <w:t xml:space="preserve">II </w:t>
      </w:r>
      <w:r w:rsidRPr="00B80221">
        <w:rPr>
          <w:rFonts w:ascii="Times New Roman" w:hAnsi="Times New Roman"/>
          <w:sz w:val="24"/>
          <w:szCs w:val="24"/>
        </w:rPr>
        <w:t>etapu</w:t>
      </w:r>
      <w:r w:rsidR="0034513D" w:rsidRPr="00B80221">
        <w:rPr>
          <w:rFonts w:ascii="Times New Roman" w:hAnsi="Times New Roman"/>
          <w:sz w:val="24"/>
          <w:szCs w:val="24"/>
        </w:rPr>
        <w:t xml:space="preserve"> konkursu.</w:t>
      </w:r>
    </w:p>
    <w:p w:rsidR="00757917" w:rsidRDefault="00991439" w:rsidP="006261E2">
      <w:pPr>
        <w:tabs>
          <w:tab w:val="left" w:pos="16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1E2">
        <w:rPr>
          <w:rFonts w:ascii="Times New Roman" w:hAnsi="Times New Roman" w:cs="Times New Roman"/>
          <w:sz w:val="24"/>
          <w:szCs w:val="24"/>
        </w:rPr>
        <w:tab/>
      </w:r>
    </w:p>
    <w:p w:rsidR="00B80221" w:rsidRDefault="00B80221" w:rsidP="00B8022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2</w:t>
      </w:r>
    </w:p>
    <w:p w:rsidR="00991439" w:rsidRPr="006261E2" w:rsidRDefault="008441FA" w:rsidP="00B8022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1E2">
        <w:rPr>
          <w:rFonts w:ascii="Times New Roman" w:hAnsi="Times New Roman" w:cs="Times New Roman"/>
          <w:b/>
          <w:sz w:val="24"/>
          <w:szCs w:val="24"/>
        </w:rPr>
        <w:t>Etap</w:t>
      </w:r>
      <w:r w:rsidR="00991439" w:rsidRPr="006261E2">
        <w:rPr>
          <w:rFonts w:ascii="Times New Roman" w:hAnsi="Times New Roman" w:cs="Times New Roman"/>
          <w:b/>
          <w:sz w:val="24"/>
          <w:szCs w:val="24"/>
        </w:rPr>
        <w:t xml:space="preserve"> II -E</w:t>
      </w:r>
      <w:r w:rsidRPr="006261E2">
        <w:rPr>
          <w:rFonts w:ascii="Times New Roman" w:hAnsi="Times New Roman" w:cs="Times New Roman"/>
          <w:b/>
          <w:sz w:val="24"/>
          <w:szCs w:val="24"/>
        </w:rPr>
        <w:t>tap gminny</w:t>
      </w:r>
    </w:p>
    <w:p w:rsidR="00991439" w:rsidRPr="00B80221" w:rsidRDefault="00991439" w:rsidP="00B8022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0221">
        <w:rPr>
          <w:rFonts w:ascii="Times New Roman" w:hAnsi="Times New Roman"/>
          <w:sz w:val="24"/>
          <w:szCs w:val="24"/>
        </w:rPr>
        <w:t>Uczestnikami etapu II są uczniowi</w:t>
      </w:r>
      <w:r w:rsidR="007944E2" w:rsidRPr="00B80221">
        <w:rPr>
          <w:rFonts w:ascii="Times New Roman" w:hAnsi="Times New Roman"/>
          <w:sz w:val="24"/>
          <w:szCs w:val="24"/>
        </w:rPr>
        <w:t>e wyłonieni</w:t>
      </w:r>
      <w:r w:rsidRPr="00B80221">
        <w:rPr>
          <w:rFonts w:ascii="Times New Roman" w:hAnsi="Times New Roman"/>
          <w:sz w:val="24"/>
          <w:szCs w:val="24"/>
        </w:rPr>
        <w:t xml:space="preserve"> w swoich szkołach drogą eliminacji </w:t>
      </w:r>
      <w:r w:rsidR="00591040">
        <w:rPr>
          <w:rFonts w:ascii="Times New Roman" w:hAnsi="Times New Roman"/>
          <w:sz w:val="24"/>
          <w:szCs w:val="24"/>
        </w:rPr>
        <w:br/>
      </w:r>
      <w:r w:rsidRPr="00B80221">
        <w:rPr>
          <w:rFonts w:ascii="Times New Roman" w:hAnsi="Times New Roman"/>
          <w:sz w:val="24"/>
          <w:szCs w:val="24"/>
        </w:rPr>
        <w:t>i poprawnie zgłoszeni przez</w:t>
      </w:r>
      <w:r w:rsidR="00194461" w:rsidRPr="00B80221">
        <w:rPr>
          <w:rFonts w:ascii="Times New Roman" w:hAnsi="Times New Roman"/>
          <w:sz w:val="24"/>
          <w:szCs w:val="24"/>
        </w:rPr>
        <w:t xml:space="preserve"> placówkę do konkursu do dnia 20</w:t>
      </w:r>
      <w:r w:rsidRPr="00B80221">
        <w:rPr>
          <w:rFonts w:ascii="Times New Roman" w:hAnsi="Times New Roman"/>
          <w:sz w:val="24"/>
          <w:szCs w:val="24"/>
        </w:rPr>
        <w:t xml:space="preserve"> marca</w:t>
      </w:r>
      <w:r w:rsidR="007510B5">
        <w:rPr>
          <w:rFonts w:ascii="Times New Roman" w:hAnsi="Times New Roman"/>
          <w:sz w:val="24"/>
          <w:szCs w:val="24"/>
        </w:rPr>
        <w:t xml:space="preserve"> 202</w:t>
      </w:r>
      <w:r w:rsidR="004715BA">
        <w:rPr>
          <w:rFonts w:ascii="Times New Roman" w:hAnsi="Times New Roman"/>
          <w:sz w:val="24"/>
          <w:szCs w:val="24"/>
        </w:rPr>
        <w:t>0</w:t>
      </w:r>
      <w:r w:rsidR="007510B5">
        <w:rPr>
          <w:rFonts w:ascii="Times New Roman" w:hAnsi="Times New Roman"/>
          <w:sz w:val="24"/>
          <w:szCs w:val="24"/>
        </w:rPr>
        <w:t xml:space="preserve"> r</w:t>
      </w:r>
      <w:r w:rsidRPr="00B80221">
        <w:rPr>
          <w:rFonts w:ascii="Times New Roman" w:hAnsi="Times New Roman"/>
          <w:sz w:val="24"/>
          <w:szCs w:val="24"/>
        </w:rPr>
        <w:t>.</w:t>
      </w:r>
    </w:p>
    <w:p w:rsidR="00135155" w:rsidRPr="00B80221" w:rsidRDefault="008D4C2E" w:rsidP="00B8022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0221">
        <w:rPr>
          <w:rFonts w:ascii="Times New Roman" w:hAnsi="Times New Roman"/>
          <w:sz w:val="24"/>
          <w:szCs w:val="24"/>
        </w:rPr>
        <w:t xml:space="preserve">Etap II odbywa się w </w:t>
      </w:r>
      <w:r w:rsidR="00D27134">
        <w:rPr>
          <w:rFonts w:ascii="Times New Roman" w:hAnsi="Times New Roman"/>
          <w:sz w:val="24"/>
          <w:szCs w:val="24"/>
        </w:rPr>
        <w:t xml:space="preserve">Ostrowieckim Browarze Kultury w dniu </w:t>
      </w:r>
      <w:r w:rsidR="004715BA">
        <w:rPr>
          <w:rFonts w:ascii="Times New Roman" w:hAnsi="Times New Roman"/>
          <w:sz w:val="24"/>
          <w:szCs w:val="24"/>
        </w:rPr>
        <w:t>10 kwietnia 2020</w:t>
      </w:r>
      <w:r w:rsidR="00D27134">
        <w:rPr>
          <w:rFonts w:ascii="Times New Roman" w:hAnsi="Times New Roman"/>
          <w:sz w:val="24"/>
          <w:szCs w:val="24"/>
        </w:rPr>
        <w:t xml:space="preserve"> r.</w:t>
      </w:r>
      <w:r w:rsidRPr="00B80221">
        <w:rPr>
          <w:rFonts w:ascii="Times New Roman" w:hAnsi="Times New Roman"/>
          <w:sz w:val="24"/>
          <w:szCs w:val="24"/>
        </w:rPr>
        <w:t xml:space="preserve"> </w:t>
      </w:r>
    </w:p>
    <w:p w:rsidR="00E9596A" w:rsidRDefault="00C34AB3" w:rsidP="00E9596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0221">
        <w:rPr>
          <w:rFonts w:ascii="Times New Roman" w:hAnsi="Times New Roman"/>
          <w:sz w:val="24"/>
          <w:szCs w:val="24"/>
        </w:rPr>
        <w:t>Uc</w:t>
      </w:r>
      <w:r w:rsidR="007944E2" w:rsidRPr="00B80221">
        <w:rPr>
          <w:rFonts w:ascii="Times New Roman" w:hAnsi="Times New Roman"/>
          <w:sz w:val="24"/>
          <w:szCs w:val="24"/>
        </w:rPr>
        <w:t>zestnicy oceniani są przez trzy</w:t>
      </w:r>
      <w:r w:rsidRPr="00B80221">
        <w:rPr>
          <w:rFonts w:ascii="Times New Roman" w:hAnsi="Times New Roman"/>
          <w:sz w:val="24"/>
          <w:szCs w:val="24"/>
        </w:rPr>
        <w:t>osobowe jury składające się z nauczyciela języka angielskiego (</w:t>
      </w:r>
      <w:r w:rsidR="007944E2" w:rsidRPr="00B80221">
        <w:rPr>
          <w:rFonts w:ascii="Times New Roman" w:hAnsi="Times New Roman"/>
          <w:sz w:val="24"/>
          <w:szCs w:val="24"/>
        </w:rPr>
        <w:t>reprezentującego</w:t>
      </w:r>
      <w:r w:rsidRPr="00B80221">
        <w:rPr>
          <w:rFonts w:ascii="Times New Roman" w:hAnsi="Times New Roman"/>
          <w:sz w:val="24"/>
          <w:szCs w:val="24"/>
        </w:rPr>
        <w:t xml:space="preserve"> organizatora) oraz dwóch ekspertów z dziedziny muzyki tj. przedstawiciela Państwowej Szkoły Muzycznej I stopnia  oraz Miejskiego Centrum Kultury w Ostrowcu Świ</w:t>
      </w:r>
      <w:r w:rsidR="00940DFA" w:rsidRPr="00B80221">
        <w:rPr>
          <w:rFonts w:ascii="Times New Roman" w:hAnsi="Times New Roman"/>
          <w:sz w:val="24"/>
          <w:szCs w:val="24"/>
        </w:rPr>
        <w:t>ętokrzyskim. Jury ocenia uczestników według takich samych kategorii jak podczas etapu szkolnego.</w:t>
      </w:r>
    </w:p>
    <w:p w:rsidR="00135155" w:rsidRPr="00E9596A" w:rsidRDefault="00DD4B8C" w:rsidP="00E9596A">
      <w:pPr>
        <w:pStyle w:val="Akapitzlist"/>
        <w:numPr>
          <w:ilvl w:val="0"/>
          <w:numId w:val="15"/>
        </w:numPr>
        <w:spacing w:line="276" w:lineRule="auto"/>
        <w:jc w:val="both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 w:rsidRPr="00E9596A">
        <w:rPr>
          <w:rFonts w:ascii="Times New Roman" w:hAnsi="Times New Roman"/>
          <w:sz w:val="24"/>
          <w:szCs w:val="24"/>
        </w:rPr>
        <w:t>Każdy</w:t>
      </w:r>
      <w:r w:rsidR="00135155" w:rsidRPr="00E9596A">
        <w:rPr>
          <w:rFonts w:ascii="Times New Roman" w:hAnsi="Times New Roman"/>
          <w:sz w:val="24"/>
          <w:szCs w:val="24"/>
        </w:rPr>
        <w:t xml:space="preserve"> uczest</w:t>
      </w:r>
      <w:r w:rsidR="00E9596A" w:rsidRPr="00E9596A">
        <w:rPr>
          <w:rFonts w:ascii="Times New Roman" w:hAnsi="Times New Roman"/>
          <w:sz w:val="24"/>
          <w:szCs w:val="24"/>
        </w:rPr>
        <w:t xml:space="preserve">nik przynosi ze sobą nośnik </w:t>
      </w:r>
      <w:proofErr w:type="spellStart"/>
      <w:r w:rsidR="00E9596A" w:rsidRPr="00E9596A">
        <w:rPr>
          <w:rFonts w:ascii="Times New Roman" w:hAnsi="Times New Roman"/>
          <w:sz w:val="24"/>
          <w:szCs w:val="24"/>
        </w:rPr>
        <w:t>pen</w:t>
      </w:r>
      <w:r w:rsidR="00135155" w:rsidRPr="00E9596A">
        <w:rPr>
          <w:rFonts w:ascii="Times New Roman" w:hAnsi="Times New Roman"/>
          <w:sz w:val="24"/>
          <w:szCs w:val="24"/>
        </w:rPr>
        <w:t>drive</w:t>
      </w:r>
      <w:proofErr w:type="spellEnd"/>
      <w:r w:rsidR="00135155" w:rsidRPr="00E9596A">
        <w:rPr>
          <w:rFonts w:ascii="Times New Roman" w:hAnsi="Times New Roman"/>
          <w:sz w:val="24"/>
          <w:szCs w:val="24"/>
        </w:rPr>
        <w:t xml:space="preserve"> </w:t>
      </w:r>
      <w:r w:rsidRPr="00E9596A">
        <w:rPr>
          <w:rFonts w:ascii="Times New Roman" w:hAnsi="Times New Roman"/>
          <w:sz w:val="24"/>
          <w:szCs w:val="24"/>
        </w:rPr>
        <w:t>z nagranym utworem w wersji instrumentalnej</w:t>
      </w:r>
      <w:r w:rsidR="00555FE5" w:rsidRPr="00E9596A">
        <w:rPr>
          <w:rFonts w:ascii="Times New Roman" w:hAnsi="Times New Roman"/>
          <w:sz w:val="24"/>
          <w:szCs w:val="24"/>
        </w:rPr>
        <w:t xml:space="preserve"> </w:t>
      </w:r>
      <w:r w:rsidR="002D3BC3" w:rsidRPr="00E9596A">
        <w:rPr>
          <w:rFonts w:ascii="Times New Roman" w:hAnsi="Times New Roman"/>
          <w:sz w:val="24"/>
          <w:szCs w:val="24"/>
        </w:rPr>
        <w:t>do odtworzenia podczas konkursu</w:t>
      </w:r>
      <w:r w:rsidRPr="00E9596A">
        <w:rPr>
          <w:rFonts w:ascii="Times New Roman" w:hAnsi="Times New Roman"/>
          <w:sz w:val="24"/>
          <w:szCs w:val="24"/>
        </w:rPr>
        <w:t xml:space="preserve">, </w:t>
      </w:r>
      <w:r w:rsidR="00753C92" w:rsidRPr="00E9596A">
        <w:rPr>
          <w:rFonts w:ascii="Times New Roman" w:hAnsi="Times New Roman"/>
          <w:sz w:val="24"/>
          <w:szCs w:val="24"/>
        </w:rPr>
        <w:t>a także wysyła plik z utworem na</w:t>
      </w:r>
      <w:r w:rsidRPr="00E9596A">
        <w:rPr>
          <w:rFonts w:ascii="Times New Roman" w:hAnsi="Times New Roman"/>
          <w:sz w:val="24"/>
          <w:szCs w:val="24"/>
        </w:rPr>
        <w:t xml:space="preserve"> adres e-mail szkoły organizatora.</w:t>
      </w:r>
      <w:r w:rsidR="00135155" w:rsidRPr="00E9596A">
        <w:rPr>
          <w:rStyle w:val="Hipercze"/>
          <w:rFonts w:ascii="Times New Roman" w:hAnsi="Times New Roman"/>
          <w:b/>
          <w:bCs/>
          <w:sz w:val="24"/>
          <w:szCs w:val="24"/>
        </w:rPr>
        <w:t xml:space="preserve"> </w:t>
      </w:r>
    </w:p>
    <w:p w:rsidR="003D0F55" w:rsidRPr="00B80221" w:rsidRDefault="003D0F55" w:rsidP="00B80221">
      <w:pPr>
        <w:pStyle w:val="Akapitzlist"/>
        <w:numPr>
          <w:ilvl w:val="0"/>
          <w:numId w:val="15"/>
        </w:numPr>
        <w:spacing w:line="276" w:lineRule="auto"/>
        <w:jc w:val="both"/>
        <w:rPr>
          <w:rStyle w:val="Hipercze"/>
          <w:rFonts w:ascii="Times New Roman" w:hAnsi="Times New Roman"/>
          <w:bCs/>
          <w:color w:val="auto"/>
          <w:sz w:val="24"/>
          <w:szCs w:val="24"/>
          <w:u w:val="none"/>
        </w:rPr>
      </w:pPr>
      <w:r w:rsidRPr="00B80221">
        <w:rPr>
          <w:rStyle w:val="Hipercze"/>
          <w:rFonts w:ascii="Times New Roman" w:hAnsi="Times New Roman"/>
          <w:bCs/>
          <w:color w:val="auto"/>
          <w:sz w:val="24"/>
          <w:szCs w:val="24"/>
          <w:u w:val="none"/>
        </w:rPr>
        <w:t>Po przeprowadzonych jedno lub dwudniowych przesłuchaniach (w zależności od ilości uczestników) jury wskazuje 10 solistów i 10 zespołów -finalistów konkursu, którzy zaprezentują się w III etapie konkursu.</w:t>
      </w:r>
    </w:p>
    <w:p w:rsidR="00A053D8" w:rsidRPr="00B80221" w:rsidRDefault="00A053D8" w:rsidP="00B80221">
      <w:pPr>
        <w:pStyle w:val="Akapitzlist"/>
        <w:numPr>
          <w:ilvl w:val="0"/>
          <w:numId w:val="15"/>
        </w:numPr>
        <w:spacing w:line="276" w:lineRule="auto"/>
        <w:jc w:val="both"/>
        <w:rPr>
          <w:rStyle w:val="Hipercze"/>
          <w:rFonts w:ascii="Times New Roman" w:hAnsi="Times New Roman"/>
          <w:bCs/>
          <w:color w:val="auto"/>
          <w:sz w:val="24"/>
          <w:szCs w:val="24"/>
          <w:u w:val="none"/>
        </w:rPr>
      </w:pPr>
      <w:r w:rsidRPr="00B80221">
        <w:rPr>
          <w:rStyle w:val="Hipercze"/>
          <w:rFonts w:ascii="Times New Roman" w:hAnsi="Times New Roman"/>
          <w:bCs/>
          <w:color w:val="auto"/>
          <w:sz w:val="24"/>
          <w:szCs w:val="24"/>
          <w:u w:val="none"/>
        </w:rPr>
        <w:t>Sporządzany jest protokół z przeprowadzonych przesłuch</w:t>
      </w:r>
      <w:r w:rsidR="00514FC3" w:rsidRPr="00B80221">
        <w:rPr>
          <w:rStyle w:val="Hipercze"/>
          <w:rFonts w:ascii="Times New Roman" w:hAnsi="Times New Roman"/>
          <w:bCs/>
          <w:color w:val="auto"/>
          <w:sz w:val="24"/>
          <w:szCs w:val="24"/>
          <w:u w:val="none"/>
        </w:rPr>
        <w:t>ań (</w:t>
      </w:r>
      <w:r w:rsidR="00E9596A" w:rsidRPr="00B80221">
        <w:rPr>
          <w:rStyle w:val="Hipercze"/>
          <w:rFonts w:ascii="Times New Roman" w:hAnsi="Times New Roman"/>
          <w:bCs/>
          <w:color w:val="auto"/>
          <w:sz w:val="24"/>
          <w:szCs w:val="24"/>
          <w:u w:val="none"/>
        </w:rPr>
        <w:t>załącznik</w:t>
      </w:r>
      <w:r w:rsidR="0042492F" w:rsidRPr="00B80221">
        <w:rPr>
          <w:rStyle w:val="Hipercze"/>
          <w:rFonts w:ascii="Times New Roman" w:hAnsi="Times New Roman"/>
          <w:bCs/>
          <w:color w:val="auto"/>
          <w:sz w:val="24"/>
          <w:szCs w:val="24"/>
          <w:u w:val="none"/>
        </w:rPr>
        <w:t xml:space="preserve"> 4)</w:t>
      </w:r>
      <w:r w:rsidR="001B46A9">
        <w:rPr>
          <w:rStyle w:val="Hipercze"/>
          <w:rFonts w:ascii="Times New Roman" w:hAnsi="Times New Roman"/>
          <w:bCs/>
          <w:color w:val="auto"/>
          <w:sz w:val="24"/>
          <w:szCs w:val="24"/>
          <w:u w:val="none"/>
        </w:rPr>
        <w:t>.</w:t>
      </w:r>
    </w:p>
    <w:p w:rsidR="00C34AB3" w:rsidRPr="006261E2" w:rsidRDefault="00C34AB3" w:rsidP="006261E2">
      <w:pPr>
        <w:spacing w:line="276" w:lineRule="auto"/>
        <w:jc w:val="both"/>
        <w:rPr>
          <w:rStyle w:val="Hipercze"/>
          <w:rFonts w:ascii="Times New Roman" w:hAnsi="Times New Roman" w:cs="Times New Roman"/>
          <w:b/>
          <w:bCs/>
          <w:sz w:val="24"/>
          <w:szCs w:val="24"/>
        </w:rPr>
      </w:pPr>
    </w:p>
    <w:p w:rsidR="00B80221" w:rsidRDefault="00B80221" w:rsidP="00B8022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C34AB3" w:rsidRPr="006261E2" w:rsidRDefault="00C34AB3" w:rsidP="00B8022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1E2">
        <w:rPr>
          <w:rFonts w:ascii="Times New Roman" w:hAnsi="Times New Roman" w:cs="Times New Roman"/>
          <w:b/>
          <w:sz w:val="24"/>
          <w:szCs w:val="24"/>
        </w:rPr>
        <w:t>Etap III -</w:t>
      </w:r>
      <w:r w:rsidR="007510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1E2">
        <w:rPr>
          <w:rFonts w:ascii="Times New Roman" w:hAnsi="Times New Roman" w:cs="Times New Roman"/>
          <w:b/>
          <w:sz w:val="24"/>
          <w:szCs w:val="24"/>
        </w:rPr>
        <w:t>Etap powiatowy</w:t>
      </w:r>
    </w:p>
    <w:p w:rsidR="0032457C" w:rsidRPr="00B80221" w:rsidRDefault="0032457C" w:rsidP="00B8022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0221">
        <w:rPr>
          <w:rFonts w:ascii="Times New Roman" w:hAnsi="Times New Roman"/>
          <w:sz w:val="24"/>
          <w:szCs w:val="24"/>
        </w:rPr>
        <w:t>Uczestnikami  etapu powiatowego  są wykonawcy wyłonieni przez jury w II etapie spośród reprezentantów szkół gminnych biorących udział w konkursie.</w:t>
      </w:r>
    </w:p>
    <w:p w:rsidR="0015144F" w:rsidRPr="00B80221" w:rsidRDefault="0015144F" w:rsidP="00B8022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0221">
        <w:rPr>
          <w:rFonts w:ascii="Times New Roman" w:hAnsi="Times New Roman"/>
          <w:sz w:val="24"/>
          <w:szCs w:val="24"/>
        </w:rPr>
        <w:t>Finał konkursu -</w:t>
      </w:r>
      <w:r w:rsidR="007510B5">
        <w:rPr>
          <w:rFonts w:ascii="Times New Roman" w:hAnsi="Times New Roman"/>
          <w:sz w:val="24"/>
          <w:szCs w:val="24"/>
        </w:rPr>
        <w:t xml:space="preserve"> etap III odbywa się</w:t>
      </w:r>
      <w:r w:rsidR="00D27134">
        <w:rPr>
          <w:rFonts w:ascii="Times New Roman" w:hAnsi="Times New Roman"/>
          <w:sz w:val="24"/>
          <w:szCs w:val="24"/>
        </w:rPr>
        <w:t xml:space="preserve"> Państwowej Szkole Muzycznej I Stopnia w Ostrowcu Świętokrzyskim w dniu </w:t>
      </w:r>
      <w:r w:rsidR="007510B5">
        <w:rPr>
          <w:rFonts w:ascii="Times New Roman" w:hAnsi="Times New Roman"/>
          <w:sz w:val="24"/>
          <w:szCs w:val="24"/>
        </w:rPr>
        <w:t xml:space="preserve"> 19 </w:t>
      </w:r>
      <w:r w:rsidRPr="00B80221">
        <w:rPr>
          <w:rFonts w:ascii="Times New Roman" w:hAnsi="Times New Roman"/>
          <w:sz w:val="24"/>
          <w:szCs w:val="24"/>
        </w:rPr>
        <w:t>maj</w:t>
      </w:r>
      <w:r w:rsidR="007510B5">
        <w:rPr>
          <w:rFonts w:ascii="Times New Roman" w:hAnsi="Times New Roman"/>
          <w:sz w:val="24"/>
          <w:szCs w:val="24"/>
        </w:rPr>
        <w:t>a 202</w:t>
      </w:r>
      <w:r w:rsidR="001B46A9">
        <w:rPr>
          <w:rFonts w:ascii="Times New Roman" w:hAnsi="Times New Roman"/>
          <w:sz w:val="24"/>
          <w:szCs w:val="24"/>
        </w:rPr>
        <w:t>0</w:t>
      </w:r>
      <w:r w:rsidR="007510B5">
        <w:rPr>
          <w:rFonts w:ascii="Times New Roman" w:hAnsi="Times New Roman"/>
          <w:sz w:val="24"/>
          <w:szCs w:val="24"/>
        </w:rPr>
        <w:t xml:space="preserve"> r</w:t>
      </w:r>
      <w:r w:rsidRPr="00B80221">
        <w:rPr>
          <w:rFonts w:ascii="Times New Roman" w:hAnsi="Times New Roman"/>
          <w:sz w:val="24"/>
          <w:szCs w:val="24"/>
        </w:rPr>
        <w:t xml:space="preserve">. </w:t>
      </w:r>
    </w:p>
    <w:p w:rsidR="0015144F" w:rsidRPr="00B80221" w:rsidRDefault="0015144F" w:rsidP="00B8022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0221">
        <w:rPr>
          <w:rFonts w:ascii="Times New Roman" w:hAnsi="Times New Roman"/>
          <w:sz w:val="24"/>
          <w:szCs w:val="24"/>
        </w:rPr>
        <w:t>Uczestnicy oceniani są przez pięcioosobowe</w:t>
      </w:r>
      <w:r w:rsidR="00253DB0" w:rsidRPr="00B80221">
        <w:rPr>
          <w:rFonts w:ascii="Times New Roman" w:hAnsi="Times New Roman"/>
          <w:sz w:val="24"/>
          <w:szCs w:val="24"/>
        </w:rPr>
        <w:t>,</w:t>
      </w:r>
      <w:r w:rsidRPr="00B80221">
        <w:rPr>
          <w:rFonts w:ascii="Times New Roman" w:hAnsi="Times New Roman"/>
          <w:sz w:val="24"/>
          <w:szCs w:val="24"/>
        </w:rPr>
        <w:t xml:space="preserve"> niezale</w:t>
      </w:r>
      <w:r w:rsidR="00D1336E" w:rsidRPr="00B80221">
        <w:rPr>
          <w:rFonts w:ascii="Times New Roman" w:hAnsi="Times New Roman"/>
          <w:sz w:val="24"/>
          <w:szCs w:val="24"/>
        </w:rPr>
        <w:t xml:space="preserve">żne jury składające się z nauczyciela </w:t>
      </w:r>
      <w:r w:rsidRPr="00B80221">
        <w:rPr>
          <w:rFonts w:ascii="Times New Roman" w:hAnsi="Times New Roman"/>
          <w:sz w:val="24"/>
          <w:szCs w:val="24"/>
        </w:rPr>
        <w:t xml:space="preserve">języka angielskiego, przedstawicieli współorganizatorów oraz przedstawiciela </w:t>
      </w:r>
      <w:r w:rsidR="00D1336E" w:rsidRPr="00B80221">
        <w:rPr>
          <w:rFonts w:ascii="Times New Roman" w:hAnsi="Times New Roman"/>
          <w:sz w:val="24"/>
          <w:szCs w:val="24"/>
        </w:rPr>
        <w:t xml:space="preserve">Starostwa Powiatowego i Urzędu Miasta. </w:t>
      </w:r>
    </w:p>
    <w:p w:rsidR="00D1336E" w:rsidRPr="00B80221" w:rsidRDefault="00D1336E" w:rsidP="00B8022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0221">
        <w:rPr>
          <w:rFonts w:ascii="Times New Roman" w:hAnsi="Times New Roman"/>
          <w:sz w:val="24"/>
          <w:szCs w:val="24"/>
        </w:rPr>
        <w:t>Finaliści prezentują te same utwory co na poprzednich etapach. Jury ocenia prezentacje w pięciu kategoriach przydzie</w:t>
      </w:r>
      <w:r w:rsidR="00074C80" w:rsidRPr="00B80221">
        <w:rPr>
          <w:rFonts w:ascii="Times New Roman" w:hAnsi="Times New Roman"/>
          <w:sz w:val="24"/>
          <w:szCs w:val="24"/>
        </w:rPr>
        <w:t xml:space="preserve">lając w każdej z nich od 0 do 5 </w:t>
      </w:r>
      <w:r w:rsidRPr="00B80221">
        <w:rPr>
          <w:rFonts w:ascii="Times New Roman" w:hAnsi="Times New Roman"/>
          <w:sz w:val="24"/>
          <w:szCs w:val="24"/>
        </w:rPr>
        <w:t>punktów</w:t>
      </w:r>
      <w:r w:rsidR="00074C80" w:rsidRPr="00B80221">
        <w:rPr>
          <w:rFonts w:ascii="Times New Roman" w:hAnsi="Times New Roman"/>
          <w:sz w:val="24"/>
          <w:szCs w:val="24"/>
        </w:rPr>
        <w:t>. Każdy wykonawca ma możliwość uzyskania maksymalnie 25 punktów.</w:t>
      </w:r>
    </w:p>
    <w:p w:rsidR="00A053D8" w:rsidRPr="00B80221" w:rsidRDefault="00A053D8" w:rsidP="00B8022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0221">
        <w:rPr>
          <w:rFonts w:ascii="Times New Roman" w:hAnsi="Times New Roman"/>
          <w:sz w:val="24"/>
          <w:szCs w:val="24"/>
        </w:rPr>
        <w:t>Jury sporz</w:t>
      </w:r>
      <w:r w:rsidR="0042492F" w:rsidRPr="00B80221">
        <w:rPr>
          <w:rFonts w:ascii="Times New Roman" w:hAnsi="Times New Roman"/>
          <w:sz w:val="24"/>
          <w:szCs w:val="24"/>
        </w:rPr>
        <w:t xml:space="preserve">ądza protokół ze swojej pracy </w:t>
      </w:r>
      <w:r w:rsidR="00514FC3" w:rsidRPr="00B80221">
        <w:rPr>
          <w:rFonts w:ascii="Times New Roman" w:hAnsi="Times New Roman"/>
          <w:sz w:val="24"/>
          <w:szCs w:val="24"/>
        </w:rPr>
        <w:t xml:space="preserve"> (załącznik</w:t>
      </w:r>
      <w:r w:rsidR="0042492F" w:rsidRPr="00B80221">
        <w:rPr>
          <w:rFonts w:ascii="Times New Roman" w:hAnsi="Times New Roman"/>
          <w:sz w:val="24"/>
          <w:szCs w:val="24"/>
        </w:rPr>
        <w:t xml:space="preserve"> 5)</w:t>
      </w:r>
      <w:r w:rsidR="00E9596A">
        <w:rPr>
          <w:rFonts w:ascii="Times New Roman" w:hAnsi="Times New Roman"/>
          <w:sz w:val="24"/>
          <w:szCs w:val="24"/>
        </w:rPr>
        <w:t>.</w:t>
      </w:r>
    </w:p>
    <w:p w:rsidR="004B2BBB" w:rsidRPr="006261E2" w:rsidRDefault="004B2BBB" w:rsidP="006261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43F" w:rsidRDefault="00E9143F" w:rsidP="00B8022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43F" w:rsidRDefault="00E9143F" w:rsidP="00B8022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43F" w:rsidRDefault="00E9143F" w:rsidP="00B8022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43F" w:rsidRDefault="00E9143F" w:rsidP="00B8022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221" w:rsidRDefault="00B80221" w:rsidP="00B8022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Dział IV</w:t>
      </w:r>
    </w:p>
    <w:p w:rsidR="004B2BBB" w:rsidRDefault="0042309C" w:rsidP="00B8022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1E2">
        <w:rPr>
          <w:rFonts w:ascii="Times New Roman" w:hAnsi="Times New Roman" w:cs="Times New Roman"/>
          <w:b/>
          <w:sz w:val="24"/>
          <w:szCs w:val="24"/>
        </w:rPr>
        <w:t>Wyniki konkursu</w:t>
      </w:r>
    </w:p>
    <w:p w:rsidR="00E9143F" w:rsidRPr="006261E2" w:rsidRDefault="00E9143F" w:rsidP="00B8022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309C" w:rsidRPr="00B80221" w:rsidRDefault="0042309C" w:rsidP="00B8022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0221">
        <w:rPr>
          <w:rFonts w:ascii="Times New Roman" w:hAnsi="Times New Roman"/>
          <w:sz w:val="24"/>
          <w:szCs w:val="24"/>
        </w:rPr>
        <w:t>Wyniki konkursu ogłoszone zostaną w dniu konkursu po przeprowadzonych obradach jury konkursu.</w:t>
      </w:r>
      <w:r w:rsidR="00FF2BFD" w:rsidRPr="00B80221">
        <w:rPr>
          <w:rFonts w:ascii="Times New Roman" w:hAnsi="Times New Roman"/>
          <w:sz w:val="24"/>
          <w:szCs w:val="24"/>
        </w:rPr>
        <w:t xml:space="preserve">  Wyniki zostaną umieszczone na stronie internetowej organizatora-Publicznej Szkoły Podstawowej Nr 4</w:t>
      </w:r>
      <w:r w:rsidR="00E96EA4">
        <w:rPr>
          <w:rFonts w:ascii="Times New Roman" w:hAnsi="Times New Roman"/>
          <w:sz w:val="24"/>
          <w:szCs w:val="24"/>
        </w:rPr>
        <w:t xml:space="preserve"> </w:t>
      </w:r>
      <w:r w:rsidR="00E96EA4">
        <w:rPr>
          <w:rFonts w:ascii="Times New Roman" w:hAnsi="Times New Roman"/>
          <w:bCs/>
          <w:sz w:val="24"/>
          <w:szCs w:val="24"/>
        </w:rPr>
        <w:t>im. Partyzantów Ziemi Kieleckiej</w:t>
      </w:r>
      <w:r w:rsidR="00FF2BFD" w:rsidRPr="00B80221">
        <w:rPr>
          <w:rFonts w:ascii="Times New Roman" w:hAnsi="Times New Roman"/>
          <w:sz w:val="24"/>
          <w:szCs w:val="24"/>
        </w:rPr>
        <w:t xml:space="preserve"> w Ostrowcu Świętokrzyskim.</w:t>
      </w:r>
    </w:p>
    <w:p w:rsidR="0042309C" w:rsidRPr="00B80221" w:rsidRDefault="0042309C" w:rsidP="00B8022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0221">
        <w:rPr>
          <w:rFonts w:ascii="Times New Roman" w:hAnsi="Times New Roman"/>
          <w:sz w:val="24"/>
          <w:szCs w:val="24"/>
        </w:rPr>
        <w:t xml:space="preserve">Laureatami I, II, i III miejsca w dwóch kategoriach konkursowych  są wykonawcy, którzy zdobyli odpowiednio największą liczbę punktów. </w:t>
      </w:r>
    </w:p>
    <w:p w:rsidR="0042309C" w:rsidRPr="00B80221" w:rsidRDefault="0042309C" w:rsidP="00B8022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0221">
        <w:rPr>
          <w:rFonts w:ascii="Times New Roman" w:hAnsi="Times New Roman"/>
          <w:sz w:val="24"/>
          <w:szCs w:val="24"/>
        </w:rPr>
        <w:t>W przypadku uzyskania takiej samej liczby punktów przeprowadzane jest głosowanie wśród wszystkich członków jury.</w:t>
      </w:r>
    </w:p>
    <w:p w:rsidR="001D071D" w:rsidRPr="00B80221" w:rsidRDefault="001D071D" w:rsidP="00B8022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0221">
        <w:rPr>
          <w:rFonts w:ascii="Times New Roman" w:hAnsi="Times New Roman"/>
          <w:sz w:val="24"/>
          <w:szCs w:val="24"/>
        </w:rPr>
        <w:t xml:space="preserve">Jury ma </w:t>
      </w:r>
      <w:r w:rsidR="00844DE8" w:rsidRPr="00B80221">
        <w:rPr>
          <w:rFonts w:ascii="Times New Roman" w:hAnsi="Times New Roman"/>
          <w:sz w:val="24"/>
          <w:szCs w:val="24"/>
        </w:rPr>
        <w:t>możliwość</w:t>
      </w:r>
      <w:r w:rsidRPr="00B80221">
        <w:rPr>
          <w:rFonts w:ascii="Times New Roman" w:hAnsi="Times New Roman"/>
          <w:sz w:val="24"/>
          <w:szCs w:val="24"/>
        </w:rPr>
        <w:t xml:space="preserve"> przyznania jednego wyróżnienia specjalnego dla uczestnika ni</w:t>
      </w:r>
      <w:r w:rsidR="00844DE8" w:rsidRPr="00B80221">
        <w:rPr>
          <w:rFonts w:ascii="Times New Roman" w:hAnsi="Times New Roman"/>
          <w:sz w:val="24"/>
          <w:szCs w:val="24"/>
        </w:rPr>
        <w:t>ebędącego laureatem</w:t>
      </w:r>
      <w:r w:rsidRPr="00B80221">
        <w:rPr>
          <w:rFonts w:ascii="Times New Roman" w:hAnsi="Times New Roman"/>
          <w:sz w:val="24"/>
          <w:szCs w:val="24"/>
        </w:rPr>
        <w:t xml:space="preserve"> w ko</w:t>
      </w:r>
      <w:r w:rsidR="00844DE8" w:rsidRPr="00B80221">
        <w:rPr>
          <w:rFonts w:ascii="Times New Roman" w:hAnsi="Times New Roman"/>
          <w:sz w:val="24"/>
          <w:szCs w:val="24"/>
        </w:rPr>
        <w:t>nkursie.</w:t>
      </w:r>
    </w:p>
    <w:p w:rsidR="00891046" w:rsidRPr="00B80221" w:rsidRDefault="00891046" w:rsidP="00B8022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0221">
        <w:rPr>
          <w:rFonts w:ascii="Times New Roman" w:hAnsi="Times New Roman"/>
          <w:sz w:val="24"/>
          <w:szCs w:val="24"/>
        </w:rPr>
        <w:t xml:space="preserve">Decyzja jury </w:t>
      </w:r>
      <w:r w:rsidR="0028383F" w:rsidRPr="00B80221">
        <w:rPr>
          <w:rFonts w:ascii="Times New Roman" w:hAnsi="Times New Roman"/>
          <w:sz w:val="24"/>
          <w:szCs w:val="24"/>
        </w:rPr>
        <w:t>jest ostateczna i nieodwołalna.</w:t>
      </w:r>
      <w:r w:rsidRPr="00B80221">
        <w:rPr>
          <w:rFonts w:ascii="Times New Roman" w:hAnsi="Times New Roman"/>
          <w:sz w:val="24"/>
          <w:szCs w:val="24"/>
        </w:rPr>
        <w:t xml:space="preserve"> </w:t>
      </w:r>
    </w:p>
    <w:p w:rsidR="0028383F" w:rsidRPr="006261E2" w:rsidRDefault="0028383F" w:rsidP="006261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221" w:rsidRDefault="00B80221" w:rsidP="00B8022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 V</w:t>
      </w:r>
    </w:p>
    <w:p w:rsidR="00B80221" w:rsidRPr="006261E2" w:rsidRDefault="00B80221" w:rsidP="00B8022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Nagrody</w:t>
      </w:r>
    </w:p>
    <w:p w:rsidR="00B80221" w:rsidRDefault="00963D91" w:rsidP="00B802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0221">
        <w:rPr>
          <w:rFonts w:ascii="Times New Roman" w:hAnsi="Times New Roman"/>
          <w:sz w:val="24"/>
          <w:szCs w:val="24"/>
        </w:rPr>
        <w:t xml:space="preserve">Nagrody w konkursie otrzymują laureaci I, II i III miejsca w każdej kategorii konkursowej. </w:t>
      </w:r>
    </w:p>
    <w:p w:rsidR="00963D91" w:rsidRPr="00B80221" w:rsidRDefault="00963D91" w:rsidP="00B802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0221">
        <w:rPr>
          <w:rFonts w:ascii="Times New Roman" w:hAnsi="Times New Roman"/>
          <w:sz w:val="24"/>
          <w:szCs w:val="24"/>
        </w:rPr>
        <w:t>Nagrodę otrzymuje także uczestnik, który otrzymał wyróżnienie specjalne.</w:t>
      </w:r>
    </w:p>
    <w:p w:rsidR="00135155" w:rsidRPr="006261E2" w:rsidRDefault="00135155" w:rsidP="006261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876" w:rsidRPr="006261E2" w:rsidRDefault="00490876" w:rsidP="006261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D01" w:rsidRDefault="00177D01" w:rsidP="00177D0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 VI</w:t>
      </w:r>
    </w:p>
    <w:p w:rsidR="00177D01" w:rsidRDefault="00177D01" w:rsidP="00177D0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umiejętności</w:t>
      </w:r>
    </w:p>
    <w:p w:rsidR="009E593E" w:rsidRDefault="009E593E" w:rsidP="009E593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93E" w:rsidRDefault="009E593E" w:rsidP="009E593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9E593E" w:rsidRPr="009E593E" w:rsidRDefault="009E593E" w:rsidP="009E593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93E">
        <w:rPr>
          <w:rFonts w:ascii="Times New Roman" w:hAnsi="Times New Roman"/>
          <w:b/>
          <w:sz w:val="24"/>
          <w:szCs w:val="24"/>
        </w:rPr>
        <w:t>Zakres umiejętności wymaganych w podstawie programowej</w:t>
      </w:r>
    </w:p>
    <w:p w:rsidR="00177D01" w:rsidRDefault="00177D01" w:rsidP="00F1589F">
      <w:pPr>
        <w:widowControl/>
        <w:overflowPunct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27FBC">
        <w:rPr>
          <w:rFonts w:ascii="Times New Roman" w:hAnsi="Times New Roman"/>
          <w:sz w:val="24"/>
          <w:szCs w:val="24"/>
        </w:rPr>
        <w:t xml:space="preserve">Zakres umiejętności wymaganych na wszystkich stopniach Konkursu obejmuje treści wymienione w podstawie programowej przedmiotu język </w:t>
      </w:r>
      <w:r w:rsidR="00C27FBC" w:rsidRPr="00C27FBC">
        <w:rPr>
          <w:rFonts w:ascii="Times New Roman" w:hAnsi="Times New Roman"/>
          <w:sz w:val="24"/>
          <w:szCs w:val="24"/>
        </w:rPr>
        <w:t>angielski i muzyka</w:t>
      </w:r>
      <w:r w:rsidR="00F1589F">
        <w:rPr>
          <w:rFonts w:ascii="Times New Roman" w:hAnsi="Times New Roman"/>
          <w:sz w:val="24"/>
          <w:szCs w:val="24"/>
        </w:rPr>
        <w:t xml:space="preserve">, </w:t>
      </w:r>
      <w:r w:rsidR="00F1589F">
        <w:rPr>
          <w:rFonts w:ascii="Times New Roman" w:hAnsi="Times New Roman"/>
          <w:sz w:val="24"/>
          <w:szCs w:val="24"/>
        </w:rPr>
        <w:br/>
      </w:r>
      <w:r w:rsidRPr="00C27FBC">
        <w:rPr>
          <w:rFonts w:ascii="Times New Roman" w:hAnsi="Times New Roman"/>
          <w:sz w:val="24"/>
          <w:szCs w:val="24"/>
        </w:rPr>
        <w:t>a w szczególności:</w:t>
      </w:r>
    </w:p>
    <w:p w:rsidR="00C75DC6" w:rsidRPr="009E593E" w:rsidRDefault="00C75DC6" w:rsidP="009E593E">
      <w:pPr>
        <w:pStyle w:val="Akapitzlist"/>
        <w:numPr>
          <w:ilvl w:val="0"/>
          <w:numId w:val="34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E593E">
        <w:rPr>
          <w:rFonts w:ascii="Times New Roman" w:hAnsi="Times New Roman"/>
          <w:b/>
          <w:sz w:val="24"/>
          <w:szCs w:val="24"/>
        </w:rPr>
        <w:t>Muzyka</w:t>
      </w:r>
    </w:p>
    <w:p w:rsidR="00F1589F" w:rsidRPr="00F1589F" w:rsidRDefault="00C27FBC" w:rsidP="00F1589F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F1589F">
        <w:rPr>
          <w:rFonts w:ascii="Times New Roman" w:eastAsia="Times New Roman" w:hAnsi="Times New Roman" w:cs="Calibri"/>
          <w:sz w:val="24"/>
          <w:szCs w:val="24"/>
        </w:rPr>
        <w:t>Indywidualna i zespołowa ekspresja muzyczna.</w:t>
      </w:r>
      <w:r w:rsidR="00F1589F">
        <w:rPr>
          <w:rFonts w:ascii="Times New Roman" w:eastAsia="Times New Roman" w:hAnsi="Times New Roman" w:cs="Calibri"/>
          <w:sz w:val="24"/>
          <w:szCs w:val="24"/>
        </w:rPr>
        <w:t xml:space="preserve"> W</w:t>
      </w:r>
      <w:r w:rsidRPr="00F1589F">
        <w:rPr>
          <w:rFonts w:ascii="Times New Roman" w:hAnsi="Times New Roman"/>
          <w:sz w:val="24"/>
          <w:szCs w:val="24"/>
        </w:rPr>
        <w:t xml:space="preserve"> zakresie śpiewu</w:t>
      </w:r>
      <w:r w:rsidR="00F1589F">
        <w:rPr>
          <w:rFonts w:ascii="Times New Roman" w:hAnsi="Times New Roman"/>
          <w:sz w:val="24"/>
          <w:szCs w:val="24"/>
        </w:rPr>
        <w:t>,</w:t>
      </w:r>
      <w:r w:rsidR="00F1589F" w:rsidRPr="00F1589F">
        <w:rPr>
          <w:rFonts w:ascii="Times New Roman" w:hAnsi="Times New Roman"/>
          <w:sz w:val="24"/>
          <w:szCs w:val="24"/>
        </w:rPr>
        <w:t xml:space="preserve"> </w:t>
      </w:r>
      <w:r w:rsidR="00F1589F">
        <w:rPr>
          <w:rFonts w:ascii="Times New Roman" w:hAnsi="Times New Roman"/>
          <w:sz w:val="24"/>
          <w:szCs w:val="24"/>
        </w:rPr>
        <w:t>u</w:t>
      </w:r>
      <w:r w:rsidR="00F1589F" w:rsidRPr="00F1589F">
        <w:rPr>
          <w:rFonts w:ascii="Times New Roman" w:hAnsi="Times New Roman"/>
          <w:sz w:val="24"/>
          <w:szCs w:val="24"/>
        </w:rPr>
        <w:t>czeń:</w:t>
      </w:r>
    </w:p>
    <w:p w:rsidR="00F1589F" w:rsidRPr="00F1589F" w:rsidRDefault="00F1589F" w:rsidP="00F1589F">
      <w:pPr>
        <w:pStyle w:val="Akapitzlist"/>
        <w:numPr>
          <w:ilvl w:val="0"/>
          <w:numId w:val="29"/>
        </w:numPr>
        <w:spacing w:line="276" w:lineRule="auto"/>
        <w:ind w:left="1134" w:hanging="425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</w:t>
      </w:r>
      <w:r w:rsidR="00C27FBC" w:rsidRPr="00F1589F">
        <w:rPr>
          <w:rFonts w:ascii="Times New Roman" w:hAnsi="Times New Roman"/>
          <w:sz w:val="24"/>
          <w:szCs w:val="24"/>
        </w:rPr>
        <w:t xml:space="preserve">piewa ze słuchu lub/i z wykorzystaniem nut (w zespole, solo, a cappella, z akompaniamentem) </w:t>
      </w:r>
    </w:p>
    <w:p w:rsidR="00C27FBC" w:rsidRPr="00F1589F" w:rsidRDefault="00F1589F" w:rsidP="00F1589F">
      <w:pPr>
        <w:pStyle w:val="Akapitzlist"/>
        <w:numPr>
          <w:ilvl w:val="0"/>
          <w:numId w:val="29"/>
        </w:numPr>
        <w:spacing w:line="276" w:lineRule="auto"/>
        <w:ind w:left="1134" w:hanging="425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śpiewa </w:t>
      </w:r>
      <w:r w:rsidR="00C27FBC" w:rsidRPr="00F1589F">
        <w:rPr>
          <w:rFonts w:ascii="Times New Roman" w:hAnsi="Times New Roman"/>
          <w:sz w:val="24"/>
          <w:szCs w:val="24"/>
        </w:rPr>
        <w:t>piosenki z repertuaru dziecięcego, młodzieżowego, popularnego i ludowego</w:t>
      </w:r>
    </w:p>
    <w:p w:rsidR="00F1589F" w:rsidRPr="00F1589F" w:rsidRDefault="00F1589F" w:rsidP="00F1589F">
      <w:pPr>
        <w:pStyle w:val="Akapitzlist"/>
        <w:widowControl/>
        <w:numPr>
          <w:ilvl w:val="0"/>
          <w:numId w:val="27"/>
        </w:numPr>
        <w:suppressAutoHyphens w:val="0"/>
        <w:overflowPunct/>
        <w:spacing w:line="276" w:lineRule="auto"/>
        <w:ind w:left="1134" w:hanging="425"/>
        <w:rPr>
          <w:rFonts w:ascii="Times New Roman" w:hAnsi="Times New Roman"/>
          <w:sz w:val="24"/>
          <w:szCs w:val="24"/>
        </w:rPr>
      </w:pPr>
      <w:r w:rsidRPr="00F1589F">
        <w:rPr>
          <w:rFonts w:ascii="Times New Roman" w:hAnsi="Times New Roman"/>
          <w:sz w:val="24"/>
          <w:szCs w:val="24"/>
        </w:rPr>
        <w:t>improwizuje wokalnie oraz tworzy – pod kierunkiem nauczyciela i samodzielnie – różnorodne wypowiedzi m</w:t>
      </w:r>
      <w:r>
        <w:rPr>
          <w:rFonts w:ascii="Times New Roman" w:hAnsi="Times New Roman"/>
          <w:sz w:val="24"/>
          <w:szCs w:val="24"/>
        </w:rPr>
        <w:t>uzyczne według ustalonych zasad</w:t>
      </w:r>
    </w:p>
    <w:p w:rsidR="00F449C1" w:rsidRPr="00F449C1" w:rsidRDefault="00F449C1" w:rsidP="00F449C1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F1589F">
        <w:rPr>
          <w:rFonts w:ascii="Times New Roman" w:eastAsia="Times New Roman" w:hAnsi="Times New Roman" w:cs="Calibri"/>
          <w:sz w:val="24"/>
          <w:szCs w:val="24"/>
        </w:rPr>
        <w:t>Indywidualna i zespołowa ekspresja muzyczna.</w:t>
      </w:r>
      <w:r>
        <w:rPr>
          <w:rFonts w:ascii="Times New Roman" w:eastAsia="Times New Roman" w:hAnsi="Times New Roman" w:cs="Calibri"/>
          <w:sz w:val="24"/>
          <w:szCs w:val="24"/>
        </w:rPr>
        <w:t xml:space="preserve"> W</w:t>
      </w:r>
      <w:r w:rsidRPr="00F1589F">
        <w:rPr>
          <w:rFonts w:ascii="Times New Roman" w:hAnsi="Times New Roman"/>
          <w:sz w:val="24"/>
          <w:szCs w:val="24"/>
        </w:rPr>
        <w:t xml:space="preserve"> zakresie </w:t>
      </w:r>
      <w:r>
        <w:rPr>
          <w:rFonts w:ascii="Times New Roman" w:hAnsi="Times New Roman"/>
          <w:sz w:val="24"/>
          <w:szCs w:val="24"/>
        </w:rPr>
        <w:t>gry na instrumentach,</w:t>
      </w:r>
      <w:r w:rsidRPr="00F158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F1589F">
        <w:rPr>
          <w:rFonts w:ascii="Times New Roman" w:hAnsi="Times New Roman"/>
          <w:sz w:val="24"/>
          <w:szCs w:val="24"/>
        </w:rPr>
        <w:t>czeń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49C1">
        <w:rPr>
          <w:rFonts w:ascii="Times New Roman" w:eastAsia="Times New Roman" w:hAnsi="Times New Roman" w:cs="Calibri"/>
          <w:sz w:val="24"/>
          <w:szCs w:val="24"/>
        </w:rPr>
        <w:t>gra na instrumentach ze słuchu lub/i przy pomocy nut (w zespole lub/i solo na jednym lub kilku instrumentach melodycznych.</w:t>
      </w:r>
    </w:p>
    <w:p w:rsidR="00F449C1" w:rsidRDefault="00F449C1" w:rsidP="00F449C1">
      <w:pPr>
        <w:pStyle w:val="Akapitzlist"/>
        <w:numPr>
          <w:ilvl w:val="0"/>
          <w:numId w:val="24"/>
        </w:numPr>
        <w:rPr>
          <w:rFonts w:ascii="Times New Roman" w:hAnsi="Times New Roman"/>
          <w:sz w:val="24"/>
          <w:szCs w:val="24"/>
          <w:lang w:eastAsia="pl-PL"/>
        </w:rPr>
      </w:pPr>
      <w:r w:rsidRPr="00F449C1">
        <w:rPr>
          <w:rFonts w:ascii="Times New Roman" w:hAnsi="Times New Roman"/>
          <w:sz w:val="24"/>
          <w:szCs w:val="24"/>
          <w:lang w:eastAsia="pl-PL"/>
        </w:rPr>
        <w:lastRenderedPageBreak/>
        <w:t>Kultura muzyczna, narodowe i światowe dziedzictwo kulturowe. Uczeń:</w:t>
      </w:r>
    </w:p>
    <w:p w:rsidR="00F449C1" w:rsidRDefault="00F449C1" w:rsidP="00C75DC6">
      <w:pPr>
        <w:pStyle w:val="Akapitzlist"/>
        <w:numPr>
          <w:ilvl w:val="0"/>
          <w:numId w:val="29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75DC6">
        <w:rPr>
          <w:rFonts w:ascii="Times New Roman" w:hAnsi="Times New Roman"/>
          <w:sz w:val="24"/>
          <w:szCs w:val="24"/>
        </w:rPr>
        <w:t>zna repertuar kulturalnego człowieka, orientując się w sztandarowych utworach z dziejów historii muzyki i współczesnej kultury muzycznej oraz wartościowej muzyki popularnej.</w:t>
      </w:r>
    </w:p>
    <w:p w:rsidR="00F449C1" w:rsidRPr="00C75DC6" w:rsidRDefault="00C75DC6" w:rsidP="00C75DC6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75DC6">
        <w:rPr>
          <w:rFonts w:ascii="Times New Roman" w:hAnsi="Times New Roman"/>
          <w:sz w:val="24"/>
          <w:szCs w:val="24"/>
        </w:rPr>
        <w:t>uczestniczy realnie lub wirtualnie w różnorodnych wydarzeniach muzycznych</w:t>
      </w:r>
      <w:r>
        <w:rPr>
          <w:rFonts w:ascii="Times New Roman" w:hAnsi="Times New Roman"/>
          <w:sz w:val="24"/>
          <w:szCs w:val="24"/>
        </w:rPr>
        <w:t>.</w:t>
      </w:r>
    </w:p>
    <w:p w:rsidR="00F449C1" w:rsidRDefault="00F449C1" w:rsidP="00B8022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DC6" w:rsidRPr="003A70D0" w:rsidRDefault="00C75DC6" w:rsidP="003A70D0">
      <w:pPr>
        <w:pStyle w:val="Akapitzlist"/>
        <w:numPr>
          <w:ilvl w:val="0"/>
          <w:numId w:val="34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3A70D0">
        <w:rPr>
          <w:rFonts w:ascii="Times New Roman" w:hAnsi="Times New Roman"/>
          <w:b/>
          <w:sz w:val="24"/>
          <w:szCs w:val="24"/>
        </w:rPr>
        <w:t>Język angielski</w:t>
      </w:r>
    </w:p>
    <w:p w:rsidR="00C75DC6" w:rsidRDefault="00C75DC6" w:rsidP="00C75DC6">
      <w:pPr>
        <w:pStyle w:val="Akapitzlist"/>
        <w:widowControl/>
        <w:numPr>
          <w:ilvl w:val="0"/>
          <w:numId w:val="33"/>
        </w:numPr>
        <w:suppressAutoHyphens w:val="0"/>
        <w:overflowPunct/>
        <w:spacing w:line="300" w:lineRule="atLeast"/>
        <w:jc w:val="both"/>
        <w:rPr>
          <w:rFonts w:ascii="Times New Roman" w:hAnsi="Times New Roman"/>
          <w:sz w:val="24"/>
          <w:szCs w:val="24"/>
        </w:rPr>
      </w:pPr>
      <w:r w:rsidRPr="00C75DC6">
        <w:rPr>
          <w:rFonts w:ascii="Times New Roman" w:hAnsi="Times New Roman"/>
          <w:sz w:val="24"/>
          <w:szCs w:val="24"/>
        </w:rPr>
        <w:t>Uczeń posługuje się podstawowym zasobem środków językowych (leksykalnych, gramatycznych, ort</w:t>
      </w:r>
      <w:r>
        <w:rPr>
          <w:rFonts w:ascii="Times New Roman" w:hAnsi="Times New Roman"/>
          <w:sz w:val="24"/>
          <w:szCs w:val="24"/>
        </w:rPr>
        <w:t>ograficznych oraz fonetycznych).</w:t>
      </w:r>
    </w:p>
    <w:p w:rsidR="005C29DD" w:rsidRDefault="005C29DD" w:rsidP="00C75DC6">
      <w:pPr>
        <w:pStyle w:val="Akapitzlist"/>
        <w:widowControl/>
        <w:numPr>
          <w:ilvl w:val="0"/>
          <w:numId w:val="33"/>
        </w:numPr>
        <w:suppressAutoHyphens w:val="0"/>
        <w:overflowPunct/>
        <w:spacing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posiada podstawową wiedzę o krajach, społeczeństwach i kulturach społeczności, które posługują się danym językiem obcym nowożytnym oraz o kraju ojczystym z uwzględnieniem kontekstu lokalnego, europejskiego i globalnego. </w:t>
      </w:r>
    </w:p>
    <w:p w:rsidR="00C75DC6" w:rsidRDefault="005C29DD" w:rsidP="00C75DC6">
      <w:pPr>
        <w:pStyle w:val="Akapitzlist"/>
        <w:widowControl/>
        <w:numPr>
          <w:ilvl w:val="0"/>
          <w:numId w:val="33"/>
        </w:numPr>
        <w:suppressAutoHyphens w:val="0"/>
        <w:overflowPunct/>
        <w:spacing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Uczeń posiada świadomość związku  miedzy kulturą własna i obcą oraz wrażliwość międzykulturową. </w:t>
      </w:r>
    </w:p>
    <w:p w:rsidR="005C29DD" w:rsidRDefault="005C29DD" w:rsidP="00C75DC6">
      <w:pPr>
        <w:pStyle w:val="Akapitzlist"/>
        <w:widowControl/>
        <w:numPr>
          <w:ilvl w:val="0"/>
          <w:numId w:val="33"/>
        </w:numPr>
        <w:suppressAutoHyphens w:val="0"/>
        <w:overflowPunct/>
        <w:spacing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posiada świadomość językową (np. podobieństw i różnic między językami) oraz wrażliwość międzykulturową.  </w:t>
      </w:r>
    </w:p>
    <w:p w:rsidR="009E593E" w:rsidRDefault="009E593E" w:rsidP="00C75DC6">
      <w:pPr>
        <w:pStyle w:val="Akapitzlist"/>
        <w:widowControl/>
        <w:numPr>
          <w:ilvl w:val="0"/>
          <w:numId w:val="33"/>
        </w:numPr>
        <w:suppressAutoHyphens w:val="0"/>
        <w:overflowPunct/>
        <w:spacing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stosuje strategie komunikacyjne (np. domyślanie się znaczenia wyrazów z kontekstu, identyfikowanie słów kluczy).</w:t>
      </w:r>
    </w:p>
    <w:p w:rsidR="005C29DD" w:rsidRDefault="005C29DD" w:rsidP="00C75DC6">
      <w:pPr>
        <w:pStyle w:val="Akapitzlist"/>
        <w:widowControl/>
        <w:numPr>
          <w:ilvl w:val="0"/>
          <w:numId w:val="33"/>
        </w:numPr>
        <w:suppressAutoHyphens w:val="0"/>
        <w:overflowPunct/>
        <w:spacing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</w:t>
      </w:r>
      <w:r w:rsidR="009E593E">
        <w:rPr>
          <w:rFonts w:ascii="Times New Roman" w:hAnsi="Times New Roman"/>
          <w:sz w:val="24"/>
          <w:szCs w:val="24"/>
        </w:rPr>
        <w:t>zeń współdziała w grupie.</w:t>
      </w:r>
    </w:p>
    <w:p w:rsidR="009E593E" w:rsidRPr="00C75DC6" w:rsidRDefault="009E593E" w:rsidP="009E593E">
      <w:pPr>
        <w:pStyle w:val="Akapitzlist"/>
        <w:widowControl/>
        <w:suppressAutoHyphens w:val="0"/>
        <w:overflowPunct/>
        <w:spacing w:line="300" w:lineRule="atLeast"/>
        <w:jc w:val="both"/>
        <w:rPr>
          <w:rFonts w:ascii="Times New Roman" w:hAnsi="Times New Roman"/>
          <w:sz w:val="24"/>
          <w:szCs w:val="24"/>
        </w:rPr>
      </w:pPr>
    </w:p>
    <w:p w:rsidR="003A70D0" w:rsidRDefault="003A70D0" w:rsidP="003A70D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2</w:t>
      </w:r>
    </w:p>
    <w:p w:rsidR="003A70D0" w:rsidRPr="009E593E" w:rsidRDefault="003A70D0" w:rsidP="003A70D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93E">
        <w:rPr>
          <w:rFonts w:ascii="Times New Roman" w:hAnsi="Times New Roman"/>
          <w:b/>
          <w:sz w:val="24"/>
          <w:szCs w:val="24"/>
        </w:rPr>
        <w:t xml:space="preserve">Zakres umiejętności </w:t>
      </w:r>
      <w:r>
        <w:rPr>
          <w:rFonts w:ascii="Times New Roman" w:hAnsi="Times New Roman"/>
          <w:b/>
          <w:sz w:val="24"/>
          <w:szCs w:val="24"/>
        </w:rPr>
        <w:t>wykraczających poza podstawę programową</w:t>
      </w:r>
    </w:p>
    <w:p w:rsidR="003A70D0" w:rsidRDefault="003A70D0" w:rsidP="003A70D0">
      <w:pPr>
        <w:widowControl/>
        <w:overflowPunct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27FBC">
        <w:rPr>
          <w:rFonts w:ascii="Times New Roman" w:hAnsi="Times New Roman"/>
          <w:sz w:val="24"/>
          <w:szCs w:val="24"/>
        </w:rPr>
        <w:t xml:space="preserve">Zakres umiejętności wymaganych na wszystkich stopniach Konkursu obejmuje </w:t>
      </w:r>
      <w:r>
        <w:rPr>
          <w:rFonts w:ascii="Times New Roman" w:hAnsi="Times New Roman"/>
          <w:sz w:val="24"/>
          <w:szCs w:val="24"/>
        </w:rPr>
        <w:t>umiejętności wykraczające poza podstawę programową z</w:t>
      </w:r>
      <w:r w:rsidRPr="00C27FBC">
        <w:rPr>
          <w:rFonts w:ascii="Times New Roman" w:hAnsi="Times New Roman"/>
          <w:sz w:val="24"/>
          <w:szCs w:val="24"/>
        </w:rPr>
        <w:t xml:space="preserve"> język</w:t>
      </w:r>
      <w:r>
        <w:rPr>
          <w:rFonts w:ascii="Times New Roman" w:hAnsi="Times New Roman"/>
          <w:sz w:val="24"/>
          <w:szCs w:val="24"/>
        </w:rPr>
        <w:t>a</w:t>
      </w:r>
      <w:r w:rsidRPr="00C27FBC">
        <w:rPr>
          <w:rFonts w:ascii="Times New Roman" w:hAnsi="Times New Roman"/>
          <w:sz w:val="24"/>
          <w:szCs w:val="24"/>
        </w:rPr>
        <w:t xml:space="preserve"> angielski</w:t>
      </w:r>
      <w:r>
        <w:rPr>
          <w:rFonts w:ascii="Times New Roman" w:hAnsi="Times New Roman"/>
          <w:sz w:val="24"/>
          <w:szCs w:val="24"/>
        </w:rPr>
        <w:t>ego</w:t>
      </w:r>
      <w:r w:rsidRPr="00C27FBC">
        <w:rPr>
          <w:rFonts w:ascii="Times New Roman" w:hAnsi="Times New Roman"/>
          <w:sz w:val="24"/>
          <w:szCs w:val="24"/>
        </w:rPr>
        <w:t xml:space="preserve"> i muzyk</w:t>
      </w:r>
      <w:r>
        <w:rPr>
          <w:rFonts w:ascii="Times New Roman" w:hAnsi="Times New Roman"/>
          <w:sz w:val="24"/>
          <w:szCs w:val="24"/>
        </w:rPr>
        <w:t xml:space="preserve">i, </w:t>
      </w:r>
      <w:r w:rsidRPr="00C27FBC">
        <w:rPr>
          <w:rFonts w:ascii="Times New Roman" w:hAnsi="Times New Roman"/>
          <w:sz w:val="24"/>
          <w:szCs w:val="24"/>
        </w:rPr>
        <w:t>a w szczególności:</w:t>
      </w:r>
    </w:p>
    <w:p w:rsidR="00E9596A" w:rsidRDefault="00E9596A" w:rsidP="00E9596A">
      <w:pPr>
        <w:pStyle w:val="Akapitzlist"/>
        <w:widowControl/>
        <w:numPr>
          <w:ilvl w:val="0"/>
          <w:numId w:val="35"/>
        </w:numPr>
        <w:overflowPunct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Wybitne zdolności językowe (wymowa). </w:t>
      </w:r>
    </w:p>
    <w:p w:rsidR="003A70D0" w:rsidRDefault="003A70D0" w:rsidP="003A70D0">
      <w:pPr>
        <w:pStyle w:val="Akapitzlist"/>
        <w:widowControl/>
        <w:numPr>
          <w:ilvl w:val="0"/>
          <w:numId w:val="35"/>
        </w:numPr>
        <w:overflowPunct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Wybitne zdolności artystyczne w zakresie:</w:t>
      </w:r>
    </w:p>
    <w:p w:rsidR="003A70D0" w:rsidRDefault="003A70D0" w:rsidP="003A70D0">
      <w:pPr>
        <w:pStyle w:val="Akapitzlist"/>
        <w:widowControl/>
        <w:numPr>
          <w:ilvl w:val="0"/>
          <w:numId w:val="36"/>
        </w:numPr>
        <w:overflowPunct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wysokiego p</w:t>
      </w:r>
      <w:r w:rsidRPr="002C526E">
        <w:rPr>
          <w:rFonts w:ascii="Times New Roman" w:hAnsi="Times New Roman"/>
          <w:sz w:val="24"/>
          <w:szCs w:val="24"/>
        </w:rPr>
        <w:t>oziom</w:t>
      </w:r>
      <w:r>
        <w:rPr>
          <w:rFonts w:ascii="Times New Roman" w:hAnsi="Times New Roman"/>
          <w:sz w:val="24"/>
          <w:szCs w:val="24"/>
        </w:rPr>
        <w:t>u</w:t>
      </w:r>
      <w:r w:rsidRPr="002C526E">
        <w:rPr>
          <w:rFonts w:ascii="Times New Roman" w:hAnsi="Times New Roman"/>
          <w:sz w:val="24"/>
          <w:szCs w:val="24"/>
        </w:rPr>
        <w:t xml:space="preserve"> warsztatu muzycznego</w:t>
      </w:r>
      <w:r w:rsidR="00E9596A">
        <w:rPr>
          <w:rFonts w:ascii="Times New Roman" w:hAnsi="Times New Roman"/>
          <w:sz w:val="24"/>
          <w:szCs w:val="24"/>
        </w:rPr>
        <w:t>,</w:t>
      </w:r>
    </w:p>
    <w:p w:rsidR="00E9596A" w:rsidRDefault="003A70D0" w:rsidP="003A70D0">
      <w:pPr>
        <w:pStyle w:val="Akapitzlist"/>
        <w:widowControl/>
        <w:numPr>
          <w:ilvl w:val="0"/>
          <w:numId w:val="36"/>
        </w:numPr>
        <w:overflowPunct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prezentacji </w:t>
      </w:r>
      <w:r w:rsidR="00E9596A">
        <w:rPr>
          <w:rFonts w:ascii="Times New Roman" w:hAnsi="Times New Roman"/>
          <w:sz w:val="24"/>
          <w:szCs w:val="24"/>
        </w:rPr>
        <w:t xml:space="preserve">i ekspresji </w:t>
      </w:r>
      <w:r>
        <w:rPr>
          <w:rFonts w:ascii="Times New Roman" w:hAnsi="Times New Roman"/>
          <w:sz w:val="24"/>
          <w:szCs w:val="24"/>
        </w:rPr>
        <w:t>scenicznej</w:t>
      </w:r>
      <w:r w:rsidR="00E9596A">
        <w:rPr>
          <w:rFonts w:ascii="Times New Roman" w:hAnsi="Times New Roman"/>
          <w:sz w:val="24"/>
          <w:szCs w:val="24"/>
        </w:rPr>
        <w:t>,</w:t>
      </w:r>
    </w:p>
    <w:p w:rsidR="003A70D0" w:rsidRDefault="00E9596A" w:rsidP="003A70D0">
      <w:pPr>
        <w:pStyle w:val="Akapitzlist"/>
        <w:widowControl/>
        <w:numPr>
          <w:ilvl w:val="0"/>
          <w:numId w:val="36"/>
        </w:numPr>
        <w:overflowPunct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indywidualnej interpretacji utworów.</w:t>
      </w:r>
      <w:r w:rsidR="003A70D0" w:rsidRPr="002C526E">
        <w:rPr>
          <w:rFonts w:ascii="Times New Roman" w:hAnsi="Times New Roman"/>
          <w:sz w:val="24"/>
          <w:szCs w:val="24"/>
        </w:rPr>
        <w:t xml:space="preserve"> </w:t>
      </w:r>
    </w:p>
    <w:p w:rsidR="00C75DC6" w:rsidRDefault="00C75DC6" w:rsidP="00B8022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221" w:rsidRDefault="00B80221" w:rsidP="00B8022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 V</w:t>
      </w:r>
      <w:r w:rsidR="00177D01">
        <w:rPr>
          <w:rFonts w:ascii="Times New Roman" w:hAnsi="Times New Roman" w:cs="Times New Roman"/>
          <w:b/>
          <w:sz w:val="24"/>
          <w:szCs w:val="24"/>
        </w:rPr>
        <w:t>II</w:t>
      </w:r>
    </w:p>
    <w:p w:rsidR="00891046" w:rsidRPr="006261E2" w:rsidRDefault="00891046" w:rsidP="00B8022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1E2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A75C05" w:rsidRPr="00B80221" w:rsidRDefault="00891046" w:rsidP="00B8022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0221">
        <w:rPr>
          <w:rFonts w:ascii="Times New Roman" w:hAnsi="Times New Roman"/>
          <w:sz w:val="24"/>
          <w:szCs w:val="24"/>
        </w:rPr>
        <w:t>W uzasadnionych przypadkach</w:t>
      </w:r>
      <w:r w:rsidR="002D3BC3" w:rsidRPr="00B80221">
        <w:rPr>
          <w:rFonts w:ascii="Times New Roman" w:hAnsi="Times New Roman"/>
          <w:sz w:val="24"/>
          <w:szCs w:val="24"/>
        </w:rPr>
        <w:t xml:space="preserve"> organizator zastrzega sobie prawo do zmiany </w:t>
      </w:r>
      <w:r w:rsidR="00A75C05" w:rsidRPr="00B80221">
        <w:rPr>
          <w:rFonts w:ascii="Times New Roman" w:hAnsi="Times New Roman"/>
          <w:sz w:val="24"/>
          <w:szCs w:val="24"/>
        </w:rPr>
        <w:t xml:space="preserve">powyższego </w:t>
      </w:r>
      <w:r w:rsidR="002D3BC3" w:rsidRPr="00B80221">
        <w:rPr>
          <w:rFonts w:ascii="Times New Roman" w:hAnsi="Times New Roman"/>
          <w:sz w:val="24"/>
          <w:szCs w:val="24"/>
        </w:rPr>
        <w:t>regulaminu.</w:t>
      </w:r>
    </w:p>
    <w:p w:rsidR="00A75C05" w:rsidRPr="00B80221" w:rsidRDefault="00A75C05" w:rsidP="00B8022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0221">
        <w:rPr>
          <w:rFonts w:ascii="Times New Roman" w:hAnsi="Times New Roman"/>
          <w:sz w:val="24"/>
          <w:szCs w:val="24"/>
        </w:rPr>
        <w:t>Zgłoszenie uczestnika do konkursu jest równoznaczne z akceptacją regulaminu.</w:t>
      </w:r>
    </w:p>
    <w:p w:rsidR="00A75C05" w:rsidRPr="00B80221" w:rsidRDefault="00A75C05" w:rsidP="00B8022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0221">
        <w:rPr>
          <w:rFonts w:ascii="Times New Roman" w:hAnsi="Times New Roman"/>
          <w:sz w:val="24"/>
          <w:szCs w:val="24"/>
        </w:rPr>
        <w:t>Zgłoszenie jest w</w:t>
      </w:r>
      <w:r w:rsidR="00490876" w:rsidRPr="00B80221">
        <w:rPr>
          <w:rFonts w:ascii="Times New Roman" w:hAnsi="Times New Roman"/>
          <w:sz w:val="24"/>
          <w:szCs w:val="24"/>
        </w:rPr>
        <w:t>ażne tylko z dołą</w:t>
      </w:r>
      <w:r w:rsidRPr="00B80221">
        <w:rPr>
          <w:rFonts w:ascii="Times New Roman" w:hAnsi="Times New Roman"/>
          <w:sz w:val="24"/>
          <w:szCs w:val="24"/>
        </w:rPr>
        <w:t xml:space="preserve">czoną zgodą rodzica na udział dziecka w konkursie </w:t>
      </w:r>
      <w:r w:rsidR="00A053D8" w:rsidRPr="00B80221">
        <w:rPr>
          <w:rFonts w:ascii="Times New Roman" w:hAnsi="Times New Roman"/>
          <w:sz w:val="24"/>
          <w:szCs w:val="24"/>
        </w:rPr>
        <w:t>(</w:t>
      </w:r>
      <w:r w:rsidR="00B80221" w:rsidRPr="00B80221">
        <w:rPr>
          <w:rFonts w:ascii="Times New Roman" w:hAnsi="Times New Roman"/>
          <w:sz w:val="24"/>
          <w:szCs w:val="24"/>
        </w:rPr>
        <w:t>załącznik</w:t>
      </w:r>
      <w:r w:rsidR="0042492F" w:rsidRPr="00B80221">
        <w:rPr>
          <w:rFonts w:ascii="Times New Roman" w:hAnsi="Times New Roman"/>
          <w:sz w:val="24"/>
          <w:szCs w:val="24"/>
        </w:rPr>
        <w:t xml:space="preserve"> 6) </w:t>
      </w:r>
      <w:r w:rsidRPr="00B80221">
        <w:rPr>
          <w:rFonts w:ascii="Times New Roman" w:hAnsi="Times New Roman"/>
          <w:sz w:val="24"/>
          <w:szCs w:val="24"/>
        </w:rPr>
        <w:t>oraz</w:t>
      </w:r>
      <w:r w:rsidR="00433E5B" w:rsidRPr="00B80221">
        <w:rPr>
          <w:rFonts w:ascii="Times New Roman" w:hAnsi="Times New Roman"/>
          <w:sz w:val="24"/>
          <w:szCs w:val="24"/>
        </w:rPr>
        <w:t xml:space="preserve"> podpisaną klauzulą informacyjną dot</w:t>
      </w:r>
      <w:r w:rsidR="0042492F" w:rsidRPr="00B80221">
        <w:rPr>
          <w:rFonts w:ascii="Times New Roman" w:hAnsi="Times New Roman"/>
          <w:sz w:val="24"/>
          <w:szCs w:val="24"/>
        </w:rPr>
        <w:t>yczącą ochrony danych osobowych (</w:t>
      </w:r>
      <w:r w:rsidR="00B80221" w:rsidRPr="00B80221">
        <w:rPr>
          <w:rFonts w:ascii="Times New Roman" w:hAnsi="Times New Roman"/>
          <w:sz w:val="24"/>
          <w:szCs w:val="24"/>
        </w:rPr>
        <w:t>załącznik</w:t>
      </w:r>
      <w:r w:rsidR="0042492F" w:rsidRPr="00B80221">
        <w:rPr>
          <w:rFonts w:ascii="Times New Roman" w:hAnsi="Times New Roman"/>
          <w:sz w:val="24"/>
          <w:szCs w:val="24"/>
        </w:rPr>
        <w:t xml:space="preserve"> 7)</w:t>
      </w:r>
      <w:r w:rsidR="00C27FBC">
        <w:rPr>
          <w:rFonts w:ascii="Times New Roman" w:hAnsi="Times New Roman"/>
          <w:sz w:val="24"/>
          <w:szCs w:val="24"/>
        </w:rPr>
        <w:t>.</w:t>
      </w:r>
    </w:p>
    <w:p w:rsidR="00783FDE" w:rsidRPr="00B80221" w:rsidRDefault="00783FDE" w:rsidP="00B8022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0221">
        <w:rPr>
          <w:rFonts w:ascii="Times New Roman" w:hAnsi="Times New Roman"/>
          <w:sz w:val="24"/>
          <w:szCs w:val="24"/>
        </w:rPr>
        <w:t>Informacje o konkursie, zaproszenie do udziału oraz regulamin konkursu zostanie zamieszczony na stronie internetowej szkoły pod adresem</w:t>
      </w:r>
      <w:r w:rsidR="00B80221">
        <w:rPr>
          <w:rFonts w:ascii="Times New Roman" w:hAnsi="Times New Roman"/>
          <w:sz w:val="24"/>
          <w:szCs w:val="24"/>
        </w:rPr>
        <w:t>:</w:t>
      </w:r>
      <w:r w:rsidR="00E0304A">
        <w:rPr>
          <w:rFonts w:ascii="Times New Roman" w:hAnsi="Times New Roman"/>
          <w:sz w:val="24"/>
          <w:szCs w:val="24"/>
        </w:rPr>
        <w:t xml:space="preserve"> </w:t>
      </w:r>
      <w:r w:rsidR="00C27FBC">
        <w:rPr>
          <w:rFonts w:ascii="Times New Roman" w:hAnsi="Times New Roman"/>
          <w:sz w:val="24"/>
          <w:szCs w:val="24"/>
        </w:rPr>
        <w:t>www.psp4.ostrowiec.edu.pl</w:t>
      </w:r>
      <w:r w:rsidR="00B80221">
        <w:rPr>
          <w:rFonts w:ascii="Times New Roman" w:hAnsi="Times New Roman"/>
          <w:sz w:val="24"/>
          <w:szCs w:val="24"/>
        </w:rPr>
        <w:t>.</w:t>
      </w:r>
    </w:p>
    <w:p w:rsidR="00B21F7E" w:rsidRDefault="00B21F7E">
      <w:pPr>
        <w:widowControl/>
        <w:suppressAutoHyphens w:val="0"/>
        <w:overflowPunct/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F743B" w:rsidRDefault="00552D93" w:rsidP="00777C6E">
      <w:pPr>
        <w:widowControl/>
        <w:suppressAutoHyphens w:val="0"/>
        <w:overflowPunct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Z</w:t>
      </w:r>
      <w:r w:rsidR="004F743B" w:rsidRPr="004F743B">
        <w:rPr>
          <w:rFonts w:ascii="Times New Roman" w:hAnsi="Times New Roman" w:cs="Times New Roman"/>
          <w:b/>
          <w:bCs/>
          <w:sz w:val="24"/>
          <w:szCs w:val="24"/>
        </w:rPr>
        <w:t xml:space="preserve">ałącznik 1 </w:t>
      </w:r>
    </w:p>
    <w:p w:rsidR="00777C6E" w:rsidRDefault="00777C6E" w:rsidP="00777C6E">
      <w:pPr>
        <w:jc w:val="right"/>
        <w:rPr>
          <w:szCs w:val="28"/>
        </w:rPr>
      </w:pPr>
      <w:r w:rsidRPr="00777C6E">
        <w:rPr>
          <w:rFonts w:ascii="Times New Roman" w:hAnsi="Times New Roman"/>
          <w:szCs w:val="28"/>
        </w:rPr>
        <w:t>do Regulaminu</w:t>
      </w:r>
      <w:r w:rsidR="004D3B1C">
        <w:rPr>
          <w:rFonts w:ascii="Times New Roman" w:hAnsi="Times New Roman"/>
          <w:szCs w:val="28"/>
        </w:rPr>
        <w:t xml:space="preserve"> </w:t>
      </w:r>
      <w:r w:rsidRPr="00777C6E">
        <w:rPr>
          <w:rFonts w:ascii="Times New Roman" w:hAnsi="Times New Roman" w:cs="Times New Roman"/>
          <w:bCs/>
          <w:szCs w:val="28"/>
        </w:rPr>
        <w:t>Konkursu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="004D3B1C">
        <w:rPr>
          <w:rFonts w:ascii="Times New Roman" w:hAnsi="Times New Roman" w:cs="Times New Roman"/>
          <w:bCs/>
          <w:szCs w:val="28"/>
        </w:rPr>
        <w:br/>
      </w:r>
      <w:r w:rsidRPr="00777C6E">
        <w:rPr>
          <w:rFonts w:ascii="Times New Roman" w:hAnsi="Times New Roman" w:cs="Times New Roman"/>
          <w:bCs/>
          <w:szCs w:val="28"/>
        </w:rPr>
        <w:t xml:space="preserve">Piosenki  Anglojęzycznej </w:t>
      </w:r>
      <w:r w:rsidRPr="00777C6E">
        <w:rPr>
          <w:szCs w:val="28"/>
        </w:rPr>
        <w:t xml:space="preserve"> </w:t>
      </w:r>
    </w:p>
    <w:p w:rsidR="00B80221" w:rsidRPr="00777C6E" w:rsidRDefault="00777C6E" w:rsidP="00777C6E">
      <w:pPr>
        <w:jc w:val="right"/>
        <w:rPr>
          <w:rFonts w:ascii="Times New Roman" w:hAnsi="Times New Roman" w:cs="Times New Roman"/>
          <w:szCs w:val="28"/>
        </w:rPr>
      </w:pPr>
      <w:r w:rsidRPr="00777C6E">
        <w:rPr>
          <w:szCs w:val="28"/>
        </w:rPr>
        <w:t>"</w:t>
      </w:r>
      <w:r w:rsidRPr="00777C6E">
        <w:rPr>
          <w:rFonts w:ascii="Times New Roman" w:hAnsi="Times New Roman" w:cs="Times New Roman"/>
          <w:szCs w:val="28"/>
        </w:rPr>
        <w:t>SOUNDS ENGLISH"</w:t>
      </w:r>
    </w:p>
    <w:p w:rsidR="00B80221" w:rsidRPr="00552D93" w:rsidRDefault="00B80221" w:rsidP="00B80221">
      <w:pPr>
        <w:widowControl/>
        <w:suppressAutoHyphens w:val="0"/>
        <w:overflowPunct/>
        <w:spacing w:after="200"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F743B" w:rsidRPr="002628C3" w:rsidRDefault="004F743B" w:rsidP="00777C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ZGŁOSZENIE UDZIAŁU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</w:t>
      </w:r>
      <w:r w:rsidRPr="002628C3">
        <w:rPr>
          <w:rFonts w:ascii="Times New Roman" w:hAnsi="Times New Roman" w:cs="Times New Roman"/>
          <w:b/>
          <w:bCs/>
          <w:sz w:val="24"/>
          <w:szCs w:val="24"/>
        </w:rPr>
        <w:t>KONKURS</w:t>
      </w:r>
      <w:r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="00E030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28C3">
        <w:rPr>
          <w:rFonts w:ascii="Times New Roman" w:hAnsi="Times New Roman" w:cs="Times New Roman"/>
          <w:b/>
          <w:bCs/>
          <w:sz w:val="24"/>
          <w:szCs w:val="24"/>
        </w:rPr>
        <w:t>PIOSENKI ANGLOJĘZYCZNEJ</w:t>
      </w:r>
      <w:r w:rsidRPr="002628C3">
        <w:t xml:space="preserve"> "</w:t>
      </w:r>
      <w:r w:rsidRPr="002628C3">
        <w:rPr>
          <w:rFonts w:ascii="Times New Roman" w:hAnsi="Times New Roman" w:cs="Times New Roman"/>
          <w:b/>
          <w:sz w:val="24"/>
          <w:szCs w:val="24"/>
        </w:rPr>
        <w:t>SOUNDS ENGLISH"</w:t>
      </w:r>
    </w:p>
    <w:p w:rsidR="004F743B" w:rsidRDefault="004F743B" w:rsidP="004F743B">
      <w:pPr>
        <w:ind w:left="2127" w:hanging="2127"/>
        <w:rPr>
          <w:rFonts w:ascii="Times New Roman" w:hAnsi="Times New Roman" w:cs="Times New Roman"/>
          <w:b/>
          <w:bCs/>
          <w:sz w:val="24"/>
          <w:szCs w:val="24"/>
        </w:rPr>
      </w:pPr>
    </w:p>
    <w:p w:rsidR="004F743B" w:rsidRDefault="004F743B" w:rsidP="004F743B">
      <w:pPr>
        <w:ind w:left="2127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Organizator: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Publiczna Szkoła Podstawowa Nr 4 im. Partyzantów Ziemi Kieleckiej w Ostrowcu Świętokrzyskim</w:t>
      </w:r>
    </w:p>
    <w:p w:rsidR="004F743B" w:rsidRDefault="004F743B" w:rsidP="004F743B">
      <w:pPr>
        <w:ind w:left="2835" w:hanging="2835"/>
        <w:rPr>
          <w:rFonts w:ascii="Times New Roman" w:hAnsi="Times New Roman" w:cs="Times New Roman"/>
          <w:sz w:val="24"/>
          <w:szCs w:val="24"/>
        </w:rPr>
      </w:pPr>
    </w:p>
    <w:p w:rsidR="004F743B" w:rsidRDefault="004F743B" w:rsidP="004F743B">
      <w:pPr>
        <w:ind w:left="2127" w:hanging="21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Miejsce: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Państwowa Szkoła Muzyczna I stopnia w Ostrowcu Świętokrzyskim</w:t>
      </w:r>
      <w:r>
        <w:rPr>
          <w:rFonts w:ascii="Times New Roman" w:hAnsi="Times New Roman" w:cs="Times New Roman"/>
          <w:bCs/>
          <w:sz w:val="24"/>
          <w:szCs w:val="24"/>
        </w:rPr>
        <w:br/>
        <w:t>ul. Iłżecka 47</w:t>
      </w:r>
    </w:p>
    <w:p w:rsidR="004F743B" w:rsidRDefault="004F743B" w:rsidP="004F743B">
      <w:pPr>
        <w:ind w:left="2835" w:hanging="2835"/>
        <w:rPr>
          <w:rFonts w:ascii="Times New Roman" w:hAnsi="Times New Roman" w:cs="Times New Roman"/>
          <w:b/>
          <w:bCs/>
          <w:sz w:val="24"/>
          <w:szCs w:val="24"/>
        </w:rPr>
      </w:pPr>
    </w:p>
    <w:p w:rsidR="004F743B" w:rsidRPr="00F045E6" w:rsidRDefault="004F743B" w:rsidP="004F743B">
      <w:pPr>
        <w:pStyle w:val="Nagwek2"/>
        <w:spacing w:before="0" w:after="0" w:line="480" w:lineRule="auto"/>
        <w:rPr>
          <w:rFonts w:ascii="Times New Roman" w:hAnsi="Times New Roman" w:cs="Times New Roman"/>
          <w:i w:val="0"/>
          <w:sz w:val="22"/>
          <w:szCs w:val="22"/>
          <w:lang w:val="pl-PL"/>
        </w:rPr>
      </w:pPr>
      <w:r w:rsidRPr="00F045E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I. </w:t>
      </w:r>
      <w:r w:rsidRPr="00F045E6">
        <w:rPr>
          <w:rFonts w:ascii="Times New Roman" w:hAnsi="Times New Roman" w:cs="Times New Roman"/>
          <w:i w:val="0"/>
          <w:sz w:val="22"/>
          <w:szCs w:val="22"/>
        </w:rPr>
        <w:t>Imię, nazwisko uczestnika</w:t>
      </w:r>
      <w:r w:rsidRPr="00F045E6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 – kategoria solista</w:t>
      </w:r>
      <w:r>
        <w:rPr>
          <w:rFonts w:ascii="Times New Roman" w:hAnsi="Times New Roman" w:cs="Times New Roman"/>
          <w:i w:val="0"/>
          <w:sz w:val="22"/>
          <w:szCs w:val="22"/>
          <w:lang w:val="pl-PL"/>
        </w:rPr>
        <w:t>:</w:t>
      </w:r>
    </w:p>
    <w:p w:rsidR="004F743B" w:rsidRDefault="004F743B" w:rsidP="004F743B">
      <w:pPr>
        <w:pStyle w:val="Akapitzlist"/>
        <w:widowControl/>
        <w:suppressAutoHyphens w:val="0"/>
        <w:overflowPunct/>
        <w:spacing w:line="480" w:lineRule="auto"/>
        <w:ind w:left="0"/>
        <w:contextualSpacing w:val="0"/>
        <w:rPr>
          <w:rFonts w:ascii="Times New Roman" w:hAnsi="Times New Roman"/>
        </w:rPr>
      </w:pPr>
      <w:r w:rsidRPr="00F045E6">
        <w:rPr>
          <w:rFonts w:ascii="Times New Roman" w:hAnsi="Times New Roman"/>
        </w:rPr>
        <w:t>.....................................................</w:t>
      </w:r>
      <w:r>
        <w:rPr>
          <w:rFonts w:ascii="Times New Roman" w:hAnsi="Times New Roman"/>
        </w:rPr>
        <w:t>............</w:t>
      </w:r>
      <w:r w:rsidRPr="00F045E6">
        <w:rPr>
          <w:rFonts w:ascii="Times New Roman" w:hAnsi="Times New Roman"/>
        </w:rPr>
        <w:t>...................................................................................................</w:t>
      </w:r>
    </w:p>
    <w:p w:rsidR="004F743B" w:rsidRPr="00F045E6" w:rsidRDefault="004E01B4" w:rsidP="004F743B">
      <w:pPr>
        <w:pStyle w:val="Akapitzlist"/>
        <w:widowControl/>
        <w:suppressAutoHyphens w:val="0"/>
        <w:overflowPunct/>
        <w:spacing w:line="480" w:lineRule="auto"/>
        <w:ind w:left="0"/>
        <w:contextualSpacing w:val="0"/>
        <w:rPr>
          <w:rFonts w:ascii="Times New Roman" w:eastAsia="Times New Roman" w:hAnsi="Times New Roman"/>
          <w:b/>
          <w:bCs/>
          <w:kern w:val="0"/>
          <w:lang w:eastAsia="pl-PL"/>
        </w:rPr>
      </w:pPr>
      <w:r>
        <w:rPr>
          <w:rFonts w:ascii="Times New Roman" w:eastAsia="Times New Roman" w:hAnsi="Times New Roman"/>
          <w:b/>
          <w:bCs/>
          <w:kern w:val="0"/>
          <w:lang w:val="ru-RU" w:eastAsia="pl-PL"/>
        </w:rPr>
        <w:t>II. Imię</w:t>
      </w:r>
      <w:r>
        <w:rPr>
          <w:rFonts w:ascii="Times New Roman" w:eastAsia="Times New Roman" w:hAnsi="Times New Roman"/>
          <w:b/>
          <w:bCs/>
          <w:kern w:val="0"/>
          <w:lang w:eastAsia="pl-PL"/>
        </w:rPr>
        <w:t xml:space="preserve"> i nazwisko</w:t>
      </w:r>
      <w:r w:rsidR="004F743B" w:rsidRPr="00F045E6">
        <w:rPr>
          <w:rFonts w:ascii="Times New Roman" w:eastAsia="Times New Roman" w:hAnsi="Times New Roman"/>
          <w:b/>
          <w:bCs/>
          <w:kern w:val="0"/>
          <w:lang w:val="ru-RU" w:eastAsia="pl-PL"/>
        </w:rPr>
        <w:t xml:space="preserve"> uczestników – kategoria zespół</w:t>
      </w:r>
      <w:r w:rsidR="004F743B">
        <w:rPr>
          <w:rFonts w:ascii="Times New Roman" w:eastAsia="Times New Roman" w:hAnsi="Times New Roman"/>
          <w:b/>
          <w:bCs/>
          <w:kern w:val="0"/>
          <w:lang w:eastAsia="pl-PL"/>
        </w:rPr>
        <w:t>:</w:t>
      </w:r>
    </w:p>
    <w:p w:rsidR="004F743B" w:rsidRPr="00F045E6" w:rsidRDefault="004F743B" w:rsidP="004F743B">
      <w:pPr>
        <w:pStyle w:val="Akapitzlist"/>
        <w:widowControl/>
        <w:numPr>
          <w:ilvl w:val="0"/>
          <w:numId w:val="6"/>
        </w:numPr>
        <w:suppressAutoHyphens w:val="0"/>
        <w:overflowPunct/>
        <w:spacing w:line="480" w:lineRule="auto"/>
        <w:ind w:left="426" w:hanging="426"/>
        <w:rPr>
          <w:rFonts w:ascii="Times New Roman" w:hAnsi="Times New Roman"/>
        </w:rPr>
      </w:pPr>
      <w:r w:rsidRPr="00F045E6"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............................................................................................................................................................. </w:t>
      </w:r>
    </w:p>
    <w:p w:rsidR="004F743B" w:rsidRPr="00F045E6" w:rsidRDefault="004F743B" w:rsidP="004F743B">
      <w:pPr>
        <w:pStyle w:val="Akapitzlist"/>
        <w:widowControl/>
        <w:numPr>
          <w:ilvl w:val="0"/>
          <w:numId w:val="6"/>
        </w:numPr>
        <w:suppressAutoHyphens w:val="0"/>
        <w:overflowPunct/>
        <w:spacing w:line="480" w:lineRule="auto"/>
        <w:ind w:left="426" w:hanging="426"/>
        <w:rPr>
          <w:rFonts w:ascii="Times New Roman" w:hAnsi="Times New Roman"/>
        </w:rPr>
      </w:pPr>
      <w:r w:rsidRPr="00F045E6"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............................................................................................................................................................. </w:t>
      </w:r>
    </w:p>
    <w:p w:rsidR="004F743B" w:rsidRPr="00F045E6" w:rsidRDefault="004F743B" w:rsidP="004F743B">
      <w:pPr>
        <w:pStyle w:val="Akapitzlist"/>
        <w:widowControl/>
        <w:numPr>
          <w:ilvl w:val="0"/>
          <w:numId w:val="6"/>
        </w:numPr>
        <w:suppressAutoHyphens w:val="0"/>
        <w:overflowPunct/>
        <w:spacing w:line="480" w:lineRule="auto"/>
        <w:ind w:left="426" w:hanging="426"/>
        <w:rPr>
          <w:rFonts w:ascii="Times New Roman" w:hAnsi="Times New Roman"/>
          <w:iCs/>
        </w:rPr>
      </w:pPr>
      <w:r w:rsidRPr="00F045E6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</w:t>
      </w:r>
    </w:p>
    <w:p w:rsidR="004F743B" w:rsidRPr="00F045E6" w:rsidRDefault="004F743B" w:rsidP="004F743B">
      <w:pPr>
        <w:pStyle w:val="Akapitzlist"/>
        <w:widowControl/>
        <w:suppressAutoHyphens w:val="0"/>
        <w:overflowPunct/>
        <w:spacing w:line="480" w:lineRule="auto"/>
        <w:ind w:left="0"/>
        <w:rPr>
          <w:rFonts w:ascii="Times New Roman" w:eastAsia="Times New Roman" w:hAnsi="Times New Roman"/>
          <w:b/>
          <w:bCs/>
          <w:kern w:val="0"/>
          <w:lang w:val="ru-RU" w:eastAsia="pl-PL"/>
        </w:rPr>
      </w:pPr>
      <w:r w:rsidRPr="00F045E6">
        <w:rPr>
          <w:rFonts w:ascii="Times New Roman" w:eastAsia="Times New Roman" w:hAnsi="Times New Roman"/>
          <w:b/>
          <w:bCs/>
          <w:kern w:val="0"/>
          <w:lang w:val="ru-RU" w:eastAsia="pl-PL"/>
        </w:rPr>
        <w:t xml:space="preserve">II. Dokładny adres, e-mail, telefon placówki delegującej </w:t>
      </w:r>
    </w:p>
    <w:p w:rsidR="004F743B" w:rsidRPr="00F045E6" w:rsidRDefault="004F743B" w:rsidP="004F743B">
      <w:pPr>
        <w:spacing w:line="480" w:lineRule="auto"/>
        <w:rPr>
          <w:rFonts w:ascii="Times New Roman" w:hAnsi="Times New Roman" w:cs="Times New Roman"/>
        </w:rPr>
      </w:pPr>
      <w:r w:rsidRPr="00F045E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4F743B" w:rsidRPr="00F045E6" w:rsidRDefault="004F743B" w:rsidP="004F743B">
      <w:pPr>
        <w:spacing w:line="480" w:lineRule="auto"/>
        <w:rPr>
          <w:rFonts w:ascii="Times New Roman" w:hAnsi="Times New Roman" w:cs="Times New Roman"/>
        </w:rPr>
      </w:pPr>
      <w:r w:rsidRPr="00F045E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4F743B" w:rsidRPr="00F045E6" w:rsidRDefault="004F743B" w:rsidP="004F743B">
      <w:pPr>
        <w:pStyle w:val="Nagwek2"/>
        <w:spacing w:before="0" w:after="0" w:line="480" w:lineRule="auto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F045E6">
        <w:rPr>
          <w:rFonts w:ascii="Times New Roman" w:hAnsi="Times New Roman" w:cs="Times New Roman"/>
          <w:i w:val="0"/>
          <w:iCs w:val="0"/>
          <w:sz w:val="22"/>
          <w:szCs w:val="22"/>
          <w:lang w:val="pl-PL"/>
        </w:rPr>
        <w:t>III</w:t>
      </w:r>
      <w:r w:rsidRPr="00F045E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. Tytuły i czas trwania utworów (każdy 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maksymalnie do </w:t>
      </w:r>
      <w:r>
        <w:rPr>
          <w:rFonts w:ascii="Times New Roman" w:hAnsi="Times New Roman" w:cs="Times New Roman"/>
          <w:i w:val="0"/>
          <w:iCs w:val="0"/>
          <w:sz w:val="22"/>
          <w:szCs w:val="22"/>
          <w:lang w:val="pl-PL"/>
        </w:rPr>
        <w:t>6</w:t>
      </w:r>
      <w:r w:rsidRPr="00F045E6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minut)</w:t>
      </w:r>
    </w:p>
    <w:p w:rsidR="004F743B" w:rsidRPr="00F045E6" w:rsidRDefault="004F743B" w:rsidP="004F743B">
      <w:pPr>
        <w:spacing w:line="480" w:lineRule="auto"/>
        <w:rPr>
          <w:rFonts w:ascii="Times New Roman" w:hAnsi="Times New Roman" w:cs="Times New Roman"/>
        </w:rPr>
      </w:pPr>
      <w:r w:rsidRPr="00F045E6">
        <w:rPr>
          <w:rFonts w:ascii="Times New Roman" w:hAnsi="Times New Roman" w:cs="Times New Roman"/>
        </w:rPr>
        <w:t>Solista: ………...................................................</w:t>
      </w:r>
      <w:r>
        <w:rPr>
          <w:rFonts w:ascii="Times New Roman" w:hAnsi="Times New Roman" w:cs="Times New Roman"/>
        </w:rPr>
        <w:t>......</w:t>
      </w:r>
      <w:r w:rsidRPr="00F045E6">
        <w:rPr>
          <w:rFonts w:ascii="Times New Roman" w:hAnsi="Times New Roman" w:cs="Times New Roman"/>
        </w:rPr>
        <w:t>.................................................................................</w:t>
      </w:r>
    </w:p>
    <w:p w:rsidR="004F743B" w:rsidRPr="00F045E6" w:rsidRDefault="004F743B" w:rsidP="004F743B">
      <w:pPr>
        <w:spacing w:line="480" w:lineRule="auto"/>
        <w:rPr>
          <w:rFonts w:ascii="Times New Roman" w:hAnsi="Times New Roman" w:cs="Times New Roman"/>
        </w:rPr>
      </w:pPr>
      <w:r w:rsidRPr="00F045E6">
        <w:rPr>
          <w:rFonts w:ascii="Times New Roman" w:hAnsi="Times New Roman" w:cs="Times New Roman"/>
        </w:rPr>
        <w:t>Zespół: .......................................................................................................................................................</w:t>
      </w:r>
    </w:p>
    <w:p w:rsidR="004F743B" w:rsidRPr="00F045E6" w:rsidRDefault="004F743B" w:rsidP="004F743B">
      <w:pPr>
        <w:pStyle w:val="Nagwek2"/>
        <w:spacing w:before="0" w:after="0" w:line="480" w:lineRule="auto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F045E6">
        <w:rPr>
          <w:rFonts w:ascii="Times New Roman" w:hAnsi="Times New Roman" w:cs="Times New Roman"/>
          <w:i w:val="0"/>
          <w:iCs w:val="0"/>
          <w:sz w:val="22"/>
          <w:szCs w:val="22"/>
        </w:rPr>
        <w:t>I</w:t>
      </w:r>
      <w:r w:rsidRPr="00F045E6">
        <w:rPr>
          <w:rFonts w:ascii="Times New Roman" w:hAnsi="Times New Roman" w:cs="Times New Roman"/>
          <w:i w:val="0"/>
          <w:iCs w:val="0"/>
          <w:sz w:val="22"/>
          <w:szCs w:val="22"/>
          <w:lang w:val="pl-PL"/>
        </w:rPr>
        <w:t>V</w:t>
      </w:r>
      <w:r w:rsidRPr="00F045E6">
        <w:rPr>
          <w:rFonts w:ascii="Times New Roman" w:hAnsi="Times New Roman" w:cs="Times New Roman"/>
          <w:i w:val="0"/>
          <w:iCs w:val="0"/>
          <w:sz w:val="22"/>
          <w:szCs w:val="22"/>
        </w:rPr>
        <w:t>. Imię, nazwisko, oraz telefon kontaktowy osoby przygotowującej wykonawców</w:t>
      </w:r>
    </w:p>
    <w:p w:rsidR="004F743B" w:rsidRPr="00F045E6" w:rsidRDefault="004F743B" w:rsidP="004F743B">
      <w:pPr>
        <w:spacing w:line="480" w:lineRule="auto"/>
        <w:rPr>
          <w:rFonts w:ascii="Times New Roman" w:hAnsi="Times New Roman" w:cs="Times New Roman"/>
        </w:rPr>
      </w:pPr>
      <w:r w:rsidRPr="00F045E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4F743B" w:rsidRPr="00A35227" w:rsidRDefault="004F743B" w:rsidP="004F743B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A35227">
        <w:rPr>
          <w:rFonts w:ascii="Times New Roman" w:hAnsi="Times New Roman" w:cs="Times New Roman"/>
          <w:szCs w:val="24"/>
        </w:rPr>
        <w:t xml:space="preserve">Zgłoszenia do konkursu prosimy składać do dnia </w:t>
      </w:r>
      <w:r w:rsidR="001B46A9">
        <w:rPr>
          <w:rFonts w:ascii="Times New Roman" w:hAnsi="Times New Roman" w:cs="Times New Roman"/>
          <w:b/>
          <w:szCs w:val="24"/>
        </w:rPr>
        <w:t>20 marca 2020 roku</w:t>
      </w:r>
      <w:bookmarkStart w:id="0" w:name="_GoBack"/>
      <w:bookmarkEnd w:id="0"/>
      <w:r>
        <w:rPr>
          <w:rFonts w:ascii="Times New Roman" w:hAnsi="Times New Roman" w:cs="Times New Roman"/>
          <w:b/>
          <w:szCs w:val="24"/>
        </w:rPr>
        <w:t xml:space="preserve"> </w:t>
      </w:r>
      <w:r w:rsidRPr="00A35227">
        <w:rPr>
          <w:rFonts w:ascii="Times New Roman" w:hAnsi="Times New Roman" w:cs="Times New Roman"/>
          <w:szCs w:val="24"/>
        </w:rPr>
        <w:t xml:space="preserve">wyłącznie drogą mailową: </w:t>
      </w:r>
      <w:r w:rsidRPr="00A35227">
        <w:rPr>
          <w:rFonts w:ascii="Times New Roman" w:hAnsi="Times New Roman" w:cs="Times New Roman"/>
          <w:szCs w:val="24"/>
        </w:rPr>
        <w:br/>
        <w:t xml:space="preserve">e- mail: </w:t>
      </w:r>
      <w:hyperlink r:id="rId9" w:history="1">
        <w:r w:rsidR="00777C6E" w:rsidRPr="00FA7BF2">
          <w:rPr>
            <w:rStyle w:val="Hipercze"/>
            <w:rFonts w:ascii="Times New Roman" w:hAnsi="Times New Roman" w:cs="Times New Roman"/>
            <w:b/>
            <w:szCs w:val="24"/>
          </w:rPr>
          <w:t>psp4@ostrowiec.edu.pl</w:t>
        </w:r>
      </w:hyperlink>
      <w:r>
        <w:rPr>
          <w:rFonts w:ascii="Times New Roman" w:hAnsi="Times New Roman" w:cs="Times New Roman"/>
          <w:b/>
          <w:szCs w:val="24"/>
        </w:rPr>
        <w:t>.</w:t>
      </w:r>
      <w:r w:rsidR="00777C6E">
        <w:rPr>
          <w:rFonts w:ascii="Times New Roman" w:hAnsi="Times New Roman" w:cs="Times New Roman"/>
          <w:b/>
          <w:szCs w:val="24"/>
        </w:rPr>
        <w:t xml:space="preserve"> </w:t>
      </w:r>
      <w:r w:rsidRPr="00A35227">
        <w:rPr>
          <w:rFonts w:ascii="Times New Roman" w:hAnsi="Times New Roman" w:cs="Times New Roman"/>
          <w:szCs w:val="24"/>
        </w:rPr>
        <w:t>Prosimy o wysłanie w wiadomości e-mail tytułu utworu oraz pliku z utworem do odtworzenia podczas konkursu.</w:t>
      </w:r>
    </w:p>
    <w:p w:rsidR="00777C6E" w:rsidRDefault="004F743B" w:rsidP="00777C6E">
      <w:pPr>
        <w:widowControl/>
        <w:suppressAutoHyphens w:val="0"/>
        <w:overflowPunct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777C6E">
        <w:rPr>
          <w:rFonts w:ascii="Times New Roman" w:hAnsi="Times New Roman" w:cs="Times New Roman"/>
          <w:b/>
          <w:bCs/>
          <w:sz w:val="28"/>
          <w:szCs w:val="28"/>
        </w:rPr>
        <w:lastRenderedPageBreak/>
        <w:t>Z</w:t>
      </w:r>
      <w:r w:rsidR="00777C6E" w:rsidRPr="004F743B">
        <w:rPr>
          <w:rFonts w:ascii="Times New Roman" w:hAnsi="Times New Roman" w:cs="Times New Roman"/>
          <w:b/>
          <w:bCs/>
          <w:sz w:val="24"/>
          <w:szCs w:val="24"/>
        </w:rPr>
        <w:t xml:space="preserve">ałącznik </w:t>
      </w:r>
      <w:r w:rsidR="00777C6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77C6E" w:rsidRPr="004F74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D3B1C" w:rsidRDefault="00777C6E" w:rsidP="00777C6E">
      <w:pPr>
        <w:jc w:val="right"/>
        <w:rPr>
          <w:rFonts w:ascii="Times New Roman" w:hAnsi="Times New Roman" w:cs="Times New Roman"/>
          <w:bCs/>
          <w:szCs w:val="28"/>
        </w:rPr>
      </w:pPr>
      <w:r w:rsidRPr="00777C6E">
        <w:rPr>
          <w:rFonts w:ascii="Times New Roman" w:hAnsi="Times New Roman"/>
          <w:szCs w:val="28"/>
        </w:rPr>
        <w:t xml:space="preserve">do Regulaminu </w:t>
      </w:r>
      <w:r w:rsidRPr="00777C6E">
        <w:rPr>
          <w:rFonts w:ascii="Times New Roman" w:hAnsi="Times New Roman" w:cs="Times New Roman"/>
          <w:bCs/>
          <w:szCs w:val="28"/>
        </w:rPr>
        <w:t>Konkursu</w:t>
      </w:r>
      <w:r>
        <w:rPr>
          <w:rFonts w:ascii="Times New Roman" w:hAnsi="Times New Roman" w:cs="Times New Roman"/>
          <w:bCs/>
          <w:szCs w:val="28"/>
        </w:rPr>
        <w:t xml:space="preserve"> </w:t>
      </w:r>
    </w:p>
    <w:p w:rsidR="00777C6E" w:rsidRDefault="00777C6E" w:rsidP="00777C6E">
      <w:pPr>
        <w:jc w:val="right"/>
        <w:rPr>
          <w:szCs w:val="28"/>
        </w:rPr>
      </w:pPr>
      <w:r w:rsidRPr="00777C6E">
        <w:rPr>
          <w:rFonts w:ascii="Times New Roman" w:hAnsi="Times New Roman" w:cs="Times New Roman"/>
          <w:bCs/>
          <w:szCs w:val="28"/>
        </w:rPr>
        <w:t xml:space="preserve">Piosenki  Anglojęzycznej </w:t>
      </w:r>
      <w:r w:rsidRPr="00777C6E">
        <w:rPr>
          <w:szCs w:val="28"/>
        </w:rPr>
        <w:t xml:space="preserve"> </w:t>
      </w:r>
    </w:p>
    <w:p w:rsidR="00777C6E" w:rsidRPr="00777C6E" w:rsidRDefault="00777C6E" w:rsidP="00777C6E">
      <w:pPr>
        <w:jc w:val="right"/>
        <w:rPr>
          <w:rFonts w:ascii="Times New Roman" w:hAnsi="Times New Roman" w:cs="Times New Roman"/>
          <w:szCs w:val="28"/>
        </w:rPr>
      </w:pPr>
      <w:r w:rsidRPr="00777C6E">
        <w:rPr>
          <w:szCs w:val="28"/>
        </w:rPr>
        <w:t>"</w:t>
      </w:r>
      <w:r w:rsidRPr="00777C6E">
        <w:rPr>
          <w:rFonts w:ascii="Times New Roman" w:hAnsi="Times New Roman" w:cs="Times New Roman"/>
          <w:szCs w:val="28"/>
        </w:rPr>
        <w:t>SOUNDS ENGLISH"</w:t>
      </w:r>
    </w:p>
    <w:p w:rsidR="00777C6E" w:rsidRDefault="00777C6E" w:rsidP="00777C6E">
      <w:pPr>
        <w:widowControl/>
        <w:suppressAutoHyphens w:val="0"/>
        <w:overflowPunct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7C6E" w:rsidRDefault="00777C6E" w:rsidP="00777C6E">
      <w:pPr>
        <w:widowControl/>
        <w:suppressAutoHyphens w:val="0"/>
        <w:overflowPunct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6AFF" w:rsidRPr="00777C6E" w:rsidRDefault="00777C6E" w:rsidP="00777C6E">
      <w:pPr>
        <w:widowControl/>
        <w:suppressAutoHyphens w:val="0"/>
        <w:overflowPunct/>
        <w:spacing w:after="200" w:line="276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777C6E">
        <w:rPr>
          <w:rFonts w:ascii="Times New Roman" w:hAnsi="Times New Roman" w:cs="Times New Roman"/>
          <w:b/>
          <w:bCs/>
          <w:sz w:val="24"/>
          <w:szCs w:val="24"/>
        </w:rPr>
        <w:t>KARTA OCENY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2"/>
        <w:gridCol w:w="1318"/>
        <w:gridCol w:w="1269"/>
        <w:gridCol w:w="1345"/>
        <w:gridCol w:w="1456"/>
        <w:gridCol w:w="1694"/>
        <w:gridCol w:w="1694"/>
      </w:tblGrid>
      <w:tr w:rsidR="00B56F03" w:rsidRPr="00B56F03" w:rsidTr="00B56F03">
        <w:tc>
          <w:tcPr>
            <w:tcW w:w="512" w:type="dxa"/>
          </w:tcPr>
          <w:p w:rsidR="00B56F03" w:rsidRPr="00B56F03" w:rsidRDefault="00B56F03">
            <w:pPr>
              <w:widowControl/>
              <w:suppressAutoHyphens w:val="0"/>
              <w:overflowPunct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6F03">
              <w:rPr>
                <w:rFonts w:ascii="Times New Roman" w:hAnsi="Times New Roman" w:cs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1318" w:type="dxa"/>
          </w:tcPr>
          <w:p w:rsidR="00B56F03" w:rsidRPr="00B56F03" w:rsidRDefault="00B56F03">
            <w:pPr>
              <w:widowControl/>
              <w:suppressAutoHyphens w:val="0"/>
              <w:overflowPunct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6F03">
              <w:rPr>
                <w:rFonts w:ascii="Times New Roman" w:hAnsi="Times New Roman" w:cs="Times New Roman"/>
                <w:bCs/>
                <w:sz w:val="20"/>
                <w:szCs w:val="20"/>
              </w:rPr>
              <w:t>Imię i nazwisko solista / zespół</w:t>
            </w:r>
          </w:p>
        </w:tc>
        <w:tc>
          <w:tcPr>
            <w:tcW w:w="1269" w:type="dxa"/>
          </w:tcPr>
          <w:p w:rsidR="00B56F03" w:rsidRPr="00B56F03" w:rsidRDefault="00B56F03">
            <w:pPr>
              <w:widowControl/>
              <w:suppressAutoHyphens w:val="0"/>
              <w:overflowPunct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6F03">
              <w:rPr>
                <w:rFonts w:ascii="Times New Roman" w:hAnsi="Times New Roman" w:cs="Times New Roman"/>
                <w:bCs/>
                <w:sz w:val="20"/>
                <w:szCs w:val="20"/>
              </w:rPr>
              <w:t>Poprawność językowa utworu</w:t>
            </w:r>
          </w:p>
        </w:tc>
        <w:tc>
          <w:tcPr>
            <w:tcW w:w="1345" w:type="dxa"/>
          </w:tcPr>
          <w:p w:rsidR="00B56F03" w:rsidRPr="00B56F03" w:rsidRDefault="00B56F03">
            <w:pPr>
              <w:widowControl/>
              <w:suppressAutoHyphens w:val="0"/>
              <w:overflowPunct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6F03">
              <w:rPr>
                <w:rFonts w:ascii="Times New Roman" w:hAnsi="Times New Roman" w:cs="Times New Roman"/>
                <w:bCs/>
                <w:sz w:val="20"/>
                <w:szCs w:val="20"/>
              </w:rPr>
              <w:t>Poziom warsztatu muzycznego</w:t>
            </w:r>
          </w:p>
        </w:tc>
        <w:tc>
          <w:tcPr>
            <w:tcW w:w="1456" w:type="dxa"/>
          </w:tcPr>
          <w:p w:rsidR="00B56F03" w:rsidRPr="00B56F03" w:rsidRDefault="00B56F03">
            <w:pPr>
              <w:widowControl/>
              <w:suppressAutoHyphens w:val="0"/>
              <w:overflowPunct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6F03">
              <w:rPr>
                <w:rFonts w:ascii="Times New Roman" w:hAnsi="Times New Roman" w:cs="Times New Roman"/>
                <w:bCs/>
                <w:sz w:val="20"/>
                <w:szCs w:val="20"/>
              </w:rPr>
              <w:t>Własna interpretacja utworu</w:t>
            </w:r>
          </w:p>
        </w:tc>
        <w:tc>
          <w:tcPr>
            <w:tcW w:w="1694" w:type="dxa"/>
          </w:tcPr>
          <w:p w:rsidR="00B56F03" w:rsidRPr="00B56F03" w:rsidRDefault="00B56F03">
            <w:pPr>
              <w:widowControl/>
              <w:suppressAutoHyphens w:val="0"/>
              <w:overflowPunct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6F03">
              <w:rPr>
                <w:rFonts w:ascii="Times New Roman" w:hAnsi="Times New Roman" w:cs="Times New Roman"/>
                <w:bCs/>
                <w:sz w:val="20"/>
                <w:szCs w:val="20"/>
              </w:rPr>
              <w:t>Stopień trudności utworu</w:t>
            </w:r>
          </w:p>
        </w:tc>
        <w:tc>
          <w:tcPr>
            <w:tcW w:w="1694" w:type="dxa"/>
          </w:tcPr>
          <w:p w:rsidR="00B56F03" w:rsidRPr="00B56F03" w:rsidRDefault="00B56F03">
            <w:pPr>
              <w:widowControl/>
              <w:suppressAutoHyphens w:val="0"/>
              <w:overflowPunct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6F03">
              <w:rPr>
                <w:rFonts w:ascii="Times New Roman" w:hAnsi="Times New Roman" w:cs="Times New Roman"/>
                <w:bCs/>
                <w:sz w:val="20"/>
                <w:szCs w:val="20"/>
              </w:rPr>
              <w:t>Ogólny wyraz artystyczny</w:t>
            </w:r>
          </w:p>
        </w:tc>
      </w:tr>
      <w:tr w:rsidR="00B56F03" w:rsidRPr="00B56F03" w:rsidTr="00B56F03">
        <w:tc>
          <w:tcPr>
            <w:tcW w:w="512" w:type="dxa"/>
          </w:tcPr>
          <w:p w:rsidR="00B56F03" w:rsidRPr="00B56F03" w:rsidRDefault="00B56F03">
            <w:pPr>
              <w:widowControl/>
              <w:suppressAutoHyphens w:val="0"/>
              <w:overflowPunct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6F03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318" w:type="dxa"/>
          </w:tcPr>
          <w:p w:rsidR="00B56F03" w:rsidRPr="00B56F03" w:rsidRDefault="00B56F03">
            <w:pPr>
              <w:widowControl/>
              <w:suppressAutoHyphens w:val="0"/>
              <w:overflowPunct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B56F03" w:rsidRPr="00B56F03" w:rsidRDefault="00B56F03">
            <w:pPr>
              <w:widowControl/>
              <w:suppressAutoHyphens w:val="0"/>
              <w:overflowPunct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45" w:type="dxa"/>
          </w:tcPr>
          <w:p w:rsidR="00B56F03" w:rsidRPr="00B56F03" w:rsidRDefault="00B56F03">
            <w:pPr>
              <w:widowControl/>
              <w:suppressAutoHyphens w:val="0"/>
              <w:overflowPunct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</w:tcPr>
          <w:p w:rsidR="00B56F03" w:rsidRPr="00B56F03" w:rsidRDefault="00B56F03">
            <w:pPr>
              <w:widowControl/>
              <w:suppressAutoHyphens w:val="0"/>
              <w:overflowPunct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B56F03" w:rsidRPr="00B56F03" w:rsidRDefault="00B56F03">
            <w:pPr>
              <w:widowControl/>
              <w:suppressAutoHyphens w:val="0"/>
              <w:overflowPunct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B56F03" w:rsidRPr="00B56F03" w:rsidRDefault="00B56F03">
            <w:pPr>
              <w:widowControl/>
              <w:suppressAutoHyphens w:val="0"/>
              <w:overflowPunct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56F03" w:rsidRPr="00B56F03" w:rsidTr="00B56F03">
        <w:tc>
          <w:tcPr>
            <w:tcW w:w="512" w:type="dxa"/>
          </w:tcPr>
          <w:p w:rsidR="00B56F03" w:rsidRPr="00B56F03" w:rsidRDefault="00B56F03">
            <w:pPr>
              <w:widowControl/>
              <w:suppressAutoHyphens w:val="0"/>
              <w:overflowPunct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6F03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318" w:type="dxa"/>
          </w:tcPr>
          <w:p w:rsidR="00B56F03" w:rsidRPr="00B56F03" w:rsidRDefault="00B56F03">
            <w:pPr>
              <w:widowControl/>
              <w:suppressAutoHyphens w:val="0"/>
              <w:overflowPunct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B56F03" w:rsidRPr="00B56F03" w:rsidRDefault="00B56F03">
            <w:pPr>
              <w:widowControl/>
              <w:suppressAutoHyphens w:val="0"/>
              <w:overflowPunct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45" w:type="dxa"/>
          </w:tcPr>
          <w:p w:rsidR="00B56F03" w:rsidRPr="00B56F03" w:rsidRDefault="00B56F03">
            <w:pPr>
              <w:widowControl/>
              <w:suppressAutoHyphens w:val="0"/>
              <w:overflowPunct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</w:tcPr>
          <w:p w:rsidR="00B56F03" w:rsidRPr="00B56F03" w:rsidRDefault="00B56F03">
            <w:pPr>
              <w:widowControl/>
              <w:suppressAutoHyphens w:val="0"/>
              <w:overflowPunct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B56F03" w:rsidRPr="00B56F03" w:rsidRDefault="00B56F03">
            <w:pPr>
              <w:widowControl/>
              <w:suppressAutoHyphens w:val="0"/>
              <w:overflowPunct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B56F03" w:rsidRPr="00B56F03" w:rsidRDefault="00B56F03">
            <w:pPr>
              <w:widowControl/>
              <w:suppressAutoHyphens w:val="0"/>
              <w:overflowPunct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56F03" w:rsidRPr="00B56F03" w:rsidTr="00B56F03">
        <w:tc>
          <w:tcPr>
            <w:tcW w:w="512" w:type="dxa"/>
          </w:tcPr>
          <w:p w:rsidR="00B56F03" w:rsidRPr="00B56F03" w:rsidRDefault="00B56F03">
            <w:pPr>
              <w:widowControl/>
              <w:suppressAutoHyphens w:val="0"/>
              <w:overflowPunct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6F03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318" w:type="dxa"/>
          </w:tcPr>
          <w:p w:rsidR="00B56F03" w:rsidRPr="00B56F03" w:rsidRDefault="00B56F03">
            <w:pPr>
              <w:widowControl/>
              <w:suppressAutoHyphens w:val="0"/>
              <w:overflowPunct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B56F03" w:rsidRPr="00B56F03" w:rsidRDefault="00B56F03">
            <w:pPr>
              <w:widowControl/>
              <w:suppressAutoHyphens w:val="0"/>
              <w:overflowPunct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45" w:type="dxa"/>
          </w:tcPr>
          <w:p w:rsidR="00B56F03" w:rsidRPr="00B56F03" w:rsidRDefault="00B56F03">
            <w:pPr>
              <w:widowControl/>
              <w:suppressAutoHyphens w:val="0"/>
              <w:overflowPunct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</w:tcPr>
          <w:p w:rsidR="00B56F03" w:rsidRPr="00B56F03" w:rsidRDefault="00B56F03">
            <w:pPr>
              <w:widowControl/>
              <w:suppressAutoHyphens w:val="0"/>
              <w:overflowPunct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B56F03" w:rsidRPr="00B56F03" w:rsidRDefault="00B56F03">
            <w:pPr>
              <w:widowControl/>
              <w:suppressAutoHyphens w:val="0"/>
              <w:overflowPunct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B56F03" w:rsidRPr="00B56F03" w:rsidRDefault="00B56F03">
            <w:pPr>
              <w:widowControl/>
              <w:suppressAutoHyphens w:val="0"/>
              <w:overflowPunct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56F03" w:rsidRPr="00B56F03" w:rsidTr="00B56F03">
        <w:tc>
          <w:tcPr>
            <w:tcW w:w="512" w:type="dxa"/>
          </w:tcPr>
          <w:p w:rsidR="00B56F03" w:rsidRPr="00B56F03" w:rsidRDefault="00B56F03">
            <w:pPr>
              <w:widowControl/>
              <w:suppressAutoHyphens w:val="0"/>
              <w:overflowPunct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6F03">
              <w:rPr>
                <w:rFonts w:ascii="Times New Roman" w:hAnsi="Times New Roman" w:cs="Times New Roman"/>
                <w:bCs/>
                <w:sz w:val="20"/>
                <w:szCs w:val="20"/>
              </w:rPr>
              <w:t>.....</w:t>
            </w:r>
          </w:p>
        </w:tc>
        <w:tc>
          <w:tcPr>
            <w:tcW w:w="1318" w:type="dxa"/>
          </w:tcPr>
          <w:p w:rsidR="00B56F03" w:rsidRPr="00B56F03" w:rsidRDefault="00B56F03">
            <w:pPr>
              <w:widowControl/>
              <w:suppressAutoHyphens w:val="0"/>
              <w:overflowPunct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9" w:type="dxa"/>
          </w:tcPr>
          <w:p w:rsidR="00B56F03" w:rsidRPr="00B56F03" w:rsidRDefault="00B56F03">
            <w:pPr>
              <w:widowControl/>
              <w:suppressAutoHyphens w:val="0"/>
              <w:overflowPunct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45" w:type="dxa"/>
          </w:tcPr>
          <w:p w:rsidR="00B56F03" w:rsidRPr="00B56F03" w:rsidRDefault="00B56F03">
            <w:pPr>
              <w:widowControl/>
              <w:suppressAutoHyphens w:val="0"/>
              <w:overflowPunct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</w:tcPr>
          <w:p w:rsidR="00B56F03" w:rsidRPr="00B56F03" w:rsidRDefault="00B56F03">
            <w:pPr>
              <w:widowControl/>
              <w:suppressAutoHyphens w:val="0"/>
              <w:overflowPunct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B56F03" w:rsidRPr="00B56F03" w:rsidRDefault="00B56F03">
            <w:pPr>
              <w:widowControl/>
              <w:suppressAutoHyphens w:val="0"/>
              <w:overflowPunct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B56F03" w:rsidRPr="00B56F03" w:rsidRDefault="00B56F03">
            <w:pPr>
              <w:widowControl/>
              <w:suppressAutoHyphens w:val="0"/>
              <w:overflowPunct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46AFF" w:rsidRDefault="00E46AFF">
      <w:pPr>
        <w:widowControl/>
        <w:suppressAutoHyphens w:val="0"/>
        <w:overflowPunct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10EB" w:rsidRDefault="00E46AFF" w:rsidP="00BA246C">
      <w:pPr>
        <w:widowControl/>
        <w:suppressAutoHyphens w:val="0"/>
        <w:overflowPunct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77C6E" w:rsidRDefault="00777C6E" w:rsidP="00777C6E">
      <w:pPr>
        <w:widowControl/>
        <w:suppressAutoHyphens w:val="0"/>
        <w:overflowPunct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Z</w:t>
      </w:r>
      <w:r w:rsidRPr="004F743B">
        <w:rPr>
          <w:rFonts w:ascii="Times New Roman" w:hAnsi="Times New Roman" w:cs="Times New Roman"/>
          <w:b/>
          <w:bCs/>
          <w:sz w:val="24"/>
          <w:szCs w:val="24"/>
        </w:rPr>
        <w:t xml:space="preserve">ałącznik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F74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D3B1C" w:rsidRDefault="00777C6E" w:rsidP="00777C6E">
      <w:pPr>
        <w:jc w:val="right"/>
        <w:rPr>
          <w:rFonts w:ascii="Times New Roman" w:hAnsi="Times New Roman" w:cs="Times New Roman"/>
          <w:bCs/>
          <w:szCs w:val="28"/>
        </w:rPr>
      </w:pPr>
      <w:r w:rsidRPr="00777C6E">
        <w:rPr>
          <w:rFonts w:ascii="Times New Roman" w:hAnsi="Times New Roman"/>
          <w:szCs w:val="28"/>
        </w:rPr>
        <w:t>do Regulaminu</w:t>
      </w:r>
      <w:r w:rsidR="004D3B1C">
        <w:rPr>
          <w:rFonts w:ascii="Times New Roman" w:hAnsi="Times New Roman"/>
          <w:szCs w:val="28"/>
        </w:rPr>
        <w:t xml:space="preserve"> </w:t>
      </w:r>
      <w:r w:rsidRPr="00777C6E">
        <w:rPr>
          <w:rFonts w:ascii="Times New Roman" w:hAnsi="Times New Roman" w:cs="Times New Roman"/>
          <w:bCs/>
          <w:szCs w:val="28"/>
        </w:rPr>
        <w:t>Konkursu</w:t>
      </w:r>
      <w:r>
        <w:rPr>
          <w:rFonts w:ascii="Times New Roman" w:hAnsi="Times New Roman" w:cs="Times New Roman"/>
          <w:bCs/>
          <w:szCs w:val="28"/>
        </w:rPr>
        <w:t xml:space="preserve"> </w:t>
      </w:r>
    </w:p>
    <w:p w:rsidR="00777C6E" w:rsidRDefault="00777C6E" w:rsidP="00777C6E">
      <w:pPr>
        <w:jc w:val="right"/>
        <w:rPr>
          <w:szCs w:val="28"/>
        </w:rPr>
      </w:pPr>
      <w:r w:rsidRPr="00777C6E">
        <w:rPr>
          <w:rFonts w:ascii="Times New Roman" w:hAnsi="Times New Roman" w:cs="Times New Roman"/>
          <w:bCs/>
          <w:szCs w:val="28"/>
        </w:rPr>
        <w:t xml:space="preserve">Piosenki  Anglojęzycznej </w:t>
      </w:r>
      <w:r w:rsidRPr="00777C6E">
        <w:rPr>
          <w:szCs w:val="28"/>
        </w:rPr>
        <w:t xml:space="preserve"> </w:t>
      </w:r>
    </w:p>
    <w:p w:rsidR="00777C6E" w:rsidRPr="00777C6E" w:rsidRDefault="00777C6E" w:rsidP="00777C6E">
      <w:pPr>
        <w:jc w:val="right"/>
        <w:rPr>
          <w:rFonts w:ascii="Times New Roman" w:hAnsi="Times New Roman" w:cs="Times New Roman"/>
          <w:szCs w:val="28"/>
        </w:rPr>
      </w:pPr>
      <w:r w:rsidRPr="00777C6E">
        <w:rPr>
          <w:szCs w:val="28"/>
        </w:rPr>
        <w:t>"</w:t>
      </w:r>
      <w:r w:rsidRPr="00777C6E">
        <w:rPr>
          <w:rFonts w:ascii="Times New Roman" w:hAnsi="Times New Roman" w:cs="Times New Roman"/>
          <w:szCs w:val="28"/>
        </w:rPr>
        <w:t>SOUNDS ENGLISH"</w:t>
      </w:r>
    </w:p>
    <w:p w:rsidR="004F743B" w:rsidRPr="00AA038E" w:rsidRDefault="004F743B">
      <w:pPr>
        <w:widowControl/>
        <w:suppressAutoHyphens w:val="0"/>
        <w:overflowPunct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286B" w:rsidRPr="00777C6E" w:rsidRDefault="001E286B" w:rsidP="001E28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C6E">
        <w:rPr>
          <w:rFonts w:ascii="Times New Roman" w:hAnsi="Times New Roman" w:cs="Times New Roman"/>
          <w:b/>
          <w:bCs/>
          <w:sz w:val="24"/>
          <w:szCs w:val="24"/>
        </w:rPr>
        <w:t>Konkurs Piosenki Anglojęzycznej " Sounds English"</w:t>
      </w:r>
    </w:p>
    <w:p w:rsidR="001E286B" w:rsidRPr="00777C6E" w:rsidRDefault="001E286B" w:rsidP="001E28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C6E">
        <w:rPr>
          <w:rFonts w:ascii="Times New Roman" w:hAnsi="Times New Roman" w:cs="Times New Roman"/>
          <w:b/>
          <w:bCs/>
          <w:sz w:val="24"/>
          <w:szCs w:val="24"/>
        </w:rPr>
        <w:t>Etap I -</w:t>
      </w:r>
      <w:r w:rsidR="00CC3F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7C6E">
        <w:rPr>
          <w:rFonts w:ascii="Times New Roman" w:hAnsi="Times New Roman" w:cs="Times New Roman"/>
          <w:b/>
          <w:bCs/>
          <w:sz w:val="24"/>
          <w:szCs w:val="24"/>
        </w:rPr>
        <w:t xml:space="preserve">etap szkolny </w:t>
      </w:r>
    </w:p>
    <w:p w:rsidR="00D15DAA" w:rsidRPr="00FA7613" w:rsidRDefault="00D15DAA" w:rsidP="001E286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77C6E" w:rsidRDefault="00777C6E" w:rsidP="001E286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7C6E">
        <w:rPr>
          <w:rFonts w:ascii="Times New Roman" w:hAnsi="Times New Roman" w:cs="Times New Roman"/>
          <w:b/>
          <w:bCs/>
          <w:sz w:val="24"/>
          <w:szCs w:val="24"/>
        </w:rPr>
        <w:t>PROTOKÓŁ Z PRZEBIEGU KONKURSU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E286B" w:rsidRPr="00FA7613" w:rsidRDefault="00777C6E" w:rsidP="001E286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B52155">
        <w:rPr>
          <w:rFonts w:ascii="Times New Roman" w:hAnsi="Times New Roman" w:cs="Times New Roman"/>
          <w:bCs/>
          <w:sz w:val="24"/>
          <w:szCs w:val="24"/>
        </w:rPr>
        <w:t>dnia ......................................</w:t>
      </w:r>
    </w:p>
    <w:p w:rsidR="001E286B" w:rsidRPr="00FA7613" w:rsidRDefault="001E286B" w:rsidP="001E286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E286B" w:rsidRPr="00FA7613" w:rsidRDefault="001E286B" w:rsidP="001E286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E286B" w:rsidRPr="00FA7613" w:rsidRDefault="001E286B" w:rsidP="001E286B">
      <w:pPr>
        <w:rPr>
          <w:rFonts w:ascii="Times New Roman" w:hAnsi="Times New Roman" w:cs="Times New Roman"/>
          <w:bCs/>
          <w:sz w:val="24"/>
          <w:szCs w:val="24"/>
        </w:rPr>
      </w:pPr>
      <w:r w:rsidRPr="00FA7613">
        <w:rPr>
          <w:rFonts w:ascii="Times New Roman" w:hAnsi="Times New Roman" w:cs="Times New Roman"/>
          <w:bCs/>
          <w:sz w:val="24"/>
          <w:szCs w:val="24"/>
        </w:rPr>
        <w:t>Nazwa szkoły :....................................................................................................</w:t>
      </w:r>
    </w:p>
    <w:p w:rsidR="001E286B" w:rsidRDefault="001E286B" w:rsidP="001E286B">
      <w:pPr>
        <w:rPr>
          <w:rFonts w:ascii="Times New Roman" w:hAnsi="Times New Roman" w:cs="Times New Roman"/>
          <w:bCs/>
          <w:sz w:val="24"/>
          <w:szCs w:val="24"/>
        </w:rPr>
      </w:pPr>
      <w:r w:rsidRPr="00FA7613">
        <w:rPr>
          <w:rFonts w:ascii="Times New Roman" w:hAnsi="Times New Roman" w:cs="Times New Roman"/>
          <w:bCs/>
          <w:sz w:val="24"/>
          <w:szCs w:val="24"/>
        </w:rPr>
        <w:tab/>
      </w:r>
      <w:r w:rsidRPr="00FA7613">
        <w:rPr>
          <w:rFonts w:ascii="Times New Roman" w:hAnsi="Times New Roman" w:cs="Times New Roman"/>
          <w:bCs/>
          <w:sz w:val="24"/>
          <w:szCs w:val="24"/>
        </w:rPr>
        <w:tab/>
        <w:t>.........................................................................</w:t>
      </w:r>
      <w:r w:rsidR="00FA7613">
        <w:rPr>
          <w:rFonts w:ascii="Times New Roman" w:hAnsi="Times New Roman" w:cs="Times New Roman"/>
          <w:bCs/>
          <w:sz w:val="24"/>
          <w:szCs w:val="24"/>
        </w:rPr>
        <w:t>.......................</w:t>
      </w:r>
    </w:p>
    <w:p w:rsidR="00B52155" w:rsidRDefault="00B52155" w:rsidP="00B52155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........................................</w:t>
      </w:r>
    </w:p>
    <w:p w:rsidR="00FA7613" w:rsidRPr="00FA7613" w:rsidRDefault="00B52155" w:rsidP="00B52155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(pieczątka szkoły) </w:t>
      </w:r>
    </w:p>
    <w:p w:rsidR="001E286B" w:rsidRPr="00FA7613" w:rsidRDefault="001E286B" w:rsidP="001E286B">
      <w:pPr>
        <w:rPr>
          <w:rFonts w:ascii="Times New Roman" w:hAnsi="Times New Roman" w:cs="Times New Roman"/>
          <w:bCs/>
          <w:sz w:val="24"/>
          <w:szCs w:val="24"/>
        </w:rPr>
      </w:pPr>
    </w:p>
    <w:p w:rsidR="001E286B" w:rsidRPr="00FA7613" w:rsidRDefault="001E286B" w:rsidP="001E286B">
      <w:pPr>
        <w:rPr>
          <w:rFonts w:ascii="Times New Roman" w:hAnsi="Times New Roman" w:cs="Times New Roman"/>
          <w:bCs/>
          <w:sz w:val="24"/>
          <w:szCs w:val="24"/>
        </w:rPr>
      </w:pPr>
      <w:r w:rsidRPr="00FA7613">
        <w:rPr>
          <w:rFonts w:ascii="Times New Roman" w:hAnsi="Times New Roman" w:cs="Times New Roman"/>
          <w:bCs/>
          <w:sz w:val="24"/>
          <w:szCs w:val="24"/>
        </w:rPr>
        <w:t>Kategoria solista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1E286B" w:rsidRPr="00FA7613" w:rsidTr="001E286B">
        <w:tc>
          <w:tcPr>
            <w:tcW w:w="675" w:type="dxa"/>
          </w:tcPr>
          <w:p w:rsidR="001E286B" w:rsidRPr="00FA7613" w:rsidRDefault="001E286B" w:rsidP="001E28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613">
              <w:rPr>
                <w:rFonts w:ascii="Times New Roman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3931" w:type="dxa"/>
          </w:tcPr>
          <w:p w:rsidR="001E286B" w:rsidRPr="00FA7613" w:rsidRDefault="001E286B" w:rsidP="001E28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613">
              <w:rPr>
                <w:rFonts w:ascii="Times New Roman" w:hAnsi="Times New Roman" w:cs="Times New Roman"/>
                <w:bCs/>
                <w:sz w:val="24"/>
                <w:szCs w:val="24"/>
              </w:rPr>
              <w:t>Imię i nazwisko uczestnika</w:t>
            </w:r>
          </w:p>
        </w:tc>
        <w:tc>
          <w:tcPr>
            <w:tcW w:w="2303" w:type="dxa"/>
          </w:tcPr>
          <w:p w:rsidR="001E286B" w:rsidRPr="00FA7613" w:rsidRDefault="001E286B" w:rsidP="001E28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613">
              <w:rPr>
                <w:rFonts w:ascii="Times New Roman" w:hAnsi="Times New Roman" w:cs="Times New Roman"/>
                <w:bCs/>
                <w:sz w:val="24"/>
                <w:szCs w:val="24"/>
              </w:rPr>
              <w:t>Tytuł utworu</w:t>
            </w:r>
          </w:p>
        </w:tc>
        <w:tc>
          <w:tcPr>
            <w:tcW w:w="2303" w:type="dxa"/>
          </w:tcPr>
          <w:p w:rsidR="001E286B" w:rsidRPr="00FA7613" w:rsidRDefault="001E286B" w:rsidP="001E28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613">
              <w:rPr>
                <w:rFonts w:ascii="Times New Roman" w:hAnsi="Times New Roman" w:cs="Times New Roman"/>
                <w:bCs/>
                <w:sz w:val="24"/>
                <w:szCs w:val="24"/>
              </w:rPr>
              <w:t>Liczba zdobytych punktów</w:t>
            </w:r>
          </w:p>
        </w:tc>
      </w:tr>
      <w:tr w:rsidR="001E286B" w:rsidRPr="00FA7613" w:rsidTr="001E286B">
        <w:tc>
          <w:tcPr>
            <w:tcW w:w="675" w:type="dxa"/>
          </w:tcPr>
          <w:p w:rsidR="001E286B" w:rsidRPr="00FA7613" w:rsidRDefault="001E286B" w:rsidP="001E28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61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931" w:type="dxa"/>
          </w:tcPr>
          <w:p w:rsidR="001E286B" w:rsidRPr="00FA7613" w:rsidRDefault="001E286B" w:rsidP="001E28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1E286B" w:rsidRPr="00FA7613" w:rsidRDefault="001E286B" w:rsidP="001E28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1E286B" w:rsidRPr="00FA7613" w:rsidRDefault="001E286B" w:rsidP="001E28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286B" w:rsidRPr="00FA7613" w:rsidTr="001E286B">
        <w:tc>
          <w:tcPr>
            <w:tcW w:w="675" w:type="dxa"/>
          </w:tcPr>
          <w:p w:rsidR="001E286B" w:rsidRPr="00FA7613" w:rsidRDefault="001E286B" w:rsidP="001E28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61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931" w:type="dxa"/>
          </w:tcPr>
          <w:p w:rsidR="001E286B" w:rsidRPr="00FA7613" w:rsidRDefault="001E286B" w:rsidP="001E28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1E286B" w:rsidRPr="00FA7613" w:rsidRDefault="001E286B" w:rsidP="001E28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1E286B" w:rsidRPr="00FA7613" w:rsidRDefault="001E286B" w:rsidP="001E28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286B" w:rsidRPr="00FA7613" w:rsidTr="001E286B">
        <w:tc>
          <w:tcPr>
            <w:tcW w:w="675" w:type="dxa"/>
          </w:tcPr>
          <w:p w:rsidR="001E286B" w:rsidRPr="00FA7613" w:rsidRDefault="001E286B" w:rsidP="001E28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613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931" w:type="dxa"/>
          </w:tcPr>
          <w:p w:rsidR="001E286B" w:rsidRPr="00FA7613" w:rsidRDefault="001E286B" w:rsidP="001E28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1E286B" w:rsidRPr="00FA7613" w:rsidRDefault="001E286B" w:rsidP="001E28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1E286B" w:rsidRPr="00FA7613" w:rsidRDefault="001E286B" w:rsidP="001E28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286B" w:rsidRPr="00FA7613" w:rsidTr="001E286B">
        <w:tc>
          <w:tcPr>
            <w:tcW w:w="675" w:type="dxa"/>
          </w:tcPr>
          <w:p w:rsidR="001E286B" w:rsidRPr="00FA7613" w:rsidRDefault="001E286B" w:rsidP="001E28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613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931" w:type="dxa"/>
          </w:tcPr>
          <w:p w:rsidR="001E286B" w:rsidRPr="00FA7613" w:rsidRDefault="001E286B" w:rsidP="001E28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1E286B" w:rsidRPr="00FA7613" w:rsidRDefault="001E286B" w:rsidP="001E28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1E286B" w:rsidRPr="00FA7613" w:rsidRDefault="001E286B" w:rsidP="001E28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286B" w:rsidRPr="00FA7613" w:rsidTr="001E286B">
        <w:tc>
          <w:tcPr>
            <w:tcW w:w="675" w:type="dxa"/>
          </w:tcPr>
          <w:p w:rsidR="001E286B" w:rsidRPr="00FA7613" w:rsidRDefault="001E286B" w:rsidP="001E28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613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931" w:type="dxa"/>
          </w:tcPr>
          <w:p w:rsidR="001E286B" w:rsidRPr="00FA7613" w:rsidRDefault="001E286B" w:rsidP="001E28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1E286B" w:rsidRPr="00FA7613" w:rsidRDefault="001E286B" w:rsidP="001E28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1E286B" w:rsidRPr="00FA7613" w:rsidRDefault="001E286B" w:rsidP="001E28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E286B" w:rsidRPr="00FA7613" w:rsidRDefault="001E286B" w:rsidP="001E286B">
      <w:pPr>
        <w:rPr>
          <w:rFonts w:ascii="Times New Roman" w:hAnsi="Times New Roman" w:cs="Times New Roman"/>
          <w:bCs/>
          <w:sz w:val="24"/>
          <w:szCs w:val="24"/>
        </w:rPr>
      </w:pPr>
    </w:p>
    <w:p w:rsidR="001E286B" w:rsidRPr="00FA7613" w:rsidRDefault="001E286B" w:rsidP="001E286B">
      <w:pPr>
        <w:rPr>
          <w:rFonts w:ascii="Times New Roman" w:hAnsi="Times New Roman" w:cs="Times New Roman"/>
          <w:bCs/>
          <w:sz w:val="24"/>
          <w:szCs w:val="24"/>
        </w:rPr>
      </w:pPr>
    </w:p>
    <w:p w:rsidR="001E286B" w:rsidRPr="00FA7613" w:rsidRDefault="001E286B" w:rsidP="001E286B">
      <w:pPr>
        <w:rPr>
          <w:rFonts w:ascii="Times New Roman" w:hAnsi="Times New Roman" w:cs="Times New Roman"/>
          <w:bCs/>
          <w:sz w:val="24"/>
          <w:szCs w:val="24"/>
        </w:rPr>
      </w:pPr>
      <w:r w:rsidRPr="00FA7613">
        <w:rPr>
          <w:rFonts w:ascii="Times New Roman" w:hAnsi="Times New Roman" w:cs="Times New Roman"/>
          <w:bCs/>
          <w:sz w:val="24"/>
          <w:szCs w:val="24"/>
        </w:rPr>
        <w:t xml:space="preserve">Kategoria zespół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1E286B" w:rsidRPr="00FA7613" w:rsidTr="001E286B">
        <w:tc>
          <w:tcPr>
            <w:tcW w:w="675" w:type="dxa"/>
          </w:tcPr>
          <w:p w:rsidR="001E286B" w:rsidRPr="00FA7613" w:rsidRDefault="001E286B" w:rsidP="001E28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613">
              <w:rPr>
                <w:rFonts w:ascii="Times New Roman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3931" w:type="dxa"/>
          </w:tcPr>
          <w:p w:rsidR="001E286B" w:rsidRPr="00FA7613" w:rsidRDefault="001E286B" w:rsidP="001E28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613">
              <w:rPr>
                <w:rFonts w:ascii="Times New Roman" w:hAnsi="Times New Roman" w:cs="Times New Roman"/>
                <w:bCs/>
                <w:sz w:val="24"/>
                <w:szCs w:val="24"/>
              </w:rPr>
              <w:t>Imiona i nazwiska  uczestników</w:t>
            </w:r>
          </w:p>
        </w:tc>
        <w:tc>
          <w:tcPr>
            <w:tcW w:w="2303" w:type="dxa"/>
          </w:tcPr>
          <w:p w:rsidR="001E286B" w:rsidRPr="00FA7613" w:rsidRDefault="001E286B" w:rsidP="001E28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613">
              <w:rPr>
                <w:rFonts w:ascii="Times New Roman" w:hAnsi="Times New Roman" w:cs="Times New Roman"/>
                <w:bCs/>
                <w:sz w:val="24"/>
                <w:szCs w:val="24"/>
              </w:rPr>
              <w:t>Tytuł  utworu</w:t>
            </w:r>
          </w:p>
        </w:tc>
        <w:tc>
          <w:tcPr>
            <w:tcW w:w="2303" w:type="dxa"/>
          </w:tcPr>
          <w:p w:rsidR="001E286B" w:rsidRPr="00FA7613" w:rsidRDefault="001E286B" w:rsidP="001E28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613">
              <w:rPr>
                <w:rFonts w:ascii="Times New Roman" w:hAnsi="Times New Roman" w:cs="Times New Roman"/>
                <w:bCs/>
                <w:sz w:val="24"/>
                <w:szCs w:val="24"/>
              </w:rPr>
              <w:t>Liczba zdobytych punktów</w:t>
            </w:r>
          </w:p>
        </w:tc>
      </w:tr>
      <w:tr w:rsidR="001E286B" w:rsidRPr="00FA7613" w:rsidTr="001E286B">
        <w:tc>
          <w:tcPr>
            <w:tcW w:w="675" w:type="dxa"/>
          </w:tcPr>
          <w:p w:rsidR="001E286B" w:rsidRPr="00FA7613" w:rsidRDefault="001E286B" w:rsidP="001E28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61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931" w:type="dxa"/>
          </w:tcPr>
          <w:p w:rsidR="001E286B" w:rsidRPr="00FA7613" w:rsidRDefault="001E286B" w:rsidP="001E28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1E286B" w:rsidRPr="00FA7613" w:rsidRDefault="001E286B" w:rsidP="001E28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1E286B" w:rsidRPr="00FA7613" w:rsidRDefault="001E286B" w:rsidP="001E28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286B" w:rsidRPr="00FA7613" w:rsidTr="001E286B">
        <w:tc>
          <w:tcPr>
            <w:tcW w:w="675" w:type="dxa"/>
          </w:tcPr>
          <w:p w:rsidR="001E286B" w:rsidRPr="00FA7613" w:rsidRDefault="001E286B" w:rsidP="001E28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61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931" w:type="dxa"/>
          </w:tcPr>
          <w:p w:rsidR="001E286B" w:rsidRPr="00FA7613" w:rsidRDefault="001E286B" w:rsidP="001E28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1E286B" w:rsidRPr="00FA7613" w:rsidRDefault="001E286B" w:rsidP="001E28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1E286B" w:rsidRPr="00FA7613" w:rsidRDefault="001E286B" w:rsidP="001E28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286B" w:rsidRPr="00FA7613" w:rsidTr="001E286B">
        <w:tc>
          <w:tcPr>
            <w:tcW w:w="675" w:type="dxa"/>
          </w:tcPr>
          <w:p w:rsidR="001E286B" w:rsidRPr="00FA7613" w:rsidRDefault="001E286B" w:rsidP="001E28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613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931" w:type="dxa"/>
          </w:tcPr>
          <w:p w:rsidR="001E286B" w:rsidRPr="00FA7613" w:rsidRDefault="001E286B" w:rsidP="001E28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1E286B" w:rsidRPr="00FA7613" w:rsidRDefault="001E286B" w:rsidP="001E28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1E286B" w:rsidRPr="00FA7613" w:rsidRDefault="001E286B" w:rsidP="001E28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E286B" w:rsidRPr="00FA7613" w:rsidRDefault="001E286B" w:rsidP="001E286B">
      <w:pPr>
        <w:rPr>
          <w:rFonts w:ascii="Times New Roman" w:hAnsi="Times New Roman" w:cs="Times New Roman"/>
          <w:bCs/>
          <w:sz w:val="24"/>
          <w:szCs w:val="24"/>
        </w:rPr>
      </w:pPr>
    </w:p>
    <w:p w:rsidR="001E286B" w:rsidRDefault="001E286B" w:rsidP="001E286B">
      <w:pPr>
        <w:rPr>
          <w:rFonts w:ascii="Times New Roman" w:hAnsi="Times New Roman" w:cs="Times New Roman"/>
          <w:bCs/>
          <w:sz w:val="24"/>
          <w:szCs w:val="24"/>
        </w:rPr>
      </w:pPr>
      <w:r w:rsidRPr="00FA7613">
        <w:rPr>
          <w:rFonts w:ascii="Times New Roman" w:hAnsi="Times New Roman" w:cs="Times New Roman"/>
          <w:bCs/>
          <w:sz w:val="24"/>
          <w:szCs w:val="24"/>
        </w:rPr>
        <w:t xml:space="preserve">Jury </w:t>
      </w:r>
      <w:r w:rsidR="00D6258E">
        <w:rPr>
          <w:rFonts w:ascii="Times New Roman" w:hAnsi="Times New Roman" w:cs="Times New Roman"/>
          <w:bCs/>
          <w:sz w:val="24"/>
          <w:szCs w:val="24"/>
        </w:rPr>
        <w:t>w składzie:</w:t>
      </w:r>
    </w:p>
    <w:p w:rsidR="00D6258E" w:rsidRPr="00FA7613" w:rsidRDefault="00D6258E" w:rsidP="001E286B">
      <w:pPr>
        <w:rPr>
          <w:rFonts w:ascii="Times New Roman" w:hAnsi="Times New Roman" w:cs="Times New Roman"/>
          <w:bCs/>
          <w:sz w:val="24"/>
          <w:szCs w:val="24"/>
        </w:rPr>
      </w:pPr>
    </w:p>
    <w:p w:rsidR="00767029" w:rsidRDefault="001E286B" w:rsidP="001E286B">
      <w:pPr>
        <w:rPr>
          <w:rFonts w:ascii="Times New Roman" w:hAnsi="Times New Roman" w:cs="Times New Roman"/>
          <w:bCs/>
          <w:sz w:val="24"/>
          <w:szCs w:val="24"/>
        </w:rPr>
      </w:pPr>
      <w:r w:rsidRPr="00FA7613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767029">
        <w:rPr>
          <w:rFonts w:ascii="Times New Roman" w:hAnsi="Times New Roman" w:cs="Times New Roman"/>
          <w:bCs/>
          <w:sz w:val="24"/>
          <w:szCs w:val="24"/>
        </w:rPr>
        <w:t>................................................    .....................</w:t>
      </w:r>
      <w:r w:rsidR="00767029">
        <w:rPr>
          <w:rFonts w:ascii="Times New Roman" w:hAnsi="Times New Roman" w:cs="Times New Roman"/>
          <w:bCs/>
          <w:sz w:val="24"/>
          <w:szCs w:val="24"/>
        </w:rPr>
        <w:tab/>
      </w:r>
      <w:r w:rsidR="00767029">
        <w:rPr>
          <w:rFonts w:ascii="Times New Roman" w:hAnsi="Times New Roman" w:cs="Times New Roman"/>
          <w:bCs/>
          <w:sz w:val="24"/>
          <w:szCs w:val="24"/>
        </w:rPr>
        <w:tab/>
      </w:r>
    </w:p>
    <w:p w:rsidR="00767029" w:rsidRPr="00FA7613" w:rsidRDefault="00767029" w:rsidP="001E286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(podpis)</w:t>
      </w:r>
    </w:p>
    <w:p w:rsidR="001E286B" w:rsidRDefault="001E286B" w:rsidP="001E286B">
      <w:pPr>
        <w:rPr>
          <w:rFonts w:ascii="Times New Roman" w:hAnsi="Times New Roman" w:cs="Times New Roman"/>
          <w:bCs/>
          <w:sz w:val="24"/>
          <w:szCs w:val="24"/>
        </w:rPr>
      </w:pPr>
      <w:r w:rsidRPr="00FA7613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FA7613" w:rsidRPr="00FA7613">
        <w:rPr>
          <w:rFonts w:ascii="Times New Roman" w:hAnsi="Times New Roman" w:cs="Times New Roman"/>
          <w:bCs/>
          <w:sz w:val="24"/>
          <w:szCs w:val="24"/>
        </w:rPr>
        <w:t>.................................................</w:t>
      </w:r>
      <w:r w:rsidR="00767029">
        <w:rPr>
          <w:rFonts w:ascii="Times New Roman" w:hAnsi="Times New Roman" w:cs="Times New Roman"/>
          <w:bCs/>
          <w:sz w:val="24"/>
          <w:szCs w:val="24"/>
        </w:rPr>
        <w:t xml:space="preserve">   ......................</w:t>
      </w:r>
    </w:p>
    <w:p w:rsidR="00767029" w:rsidRDefault="00767029" w:rsidP="001E286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(podpis)</w:t>
      </w:r>
    </w:p>
    <w:p w:rsidR="00767029" w:rsidRPr="00FA7613" w:rsidRDefault="00767029" w:rsidP="001E286B">
      <w:pPr>
        <w:rPr>
          <w:rFonts w:ascii="Times New Roman" w:hAnsi="Times New Roman" w:cs="Times New Roman"/>
          <w:bCs/>
          <w:sz w:val="24"/>
          <w:szCs w:val="24"/>
        </w:rPr>
      </w:pPr>
    </w:p>
    <w:p w:rsidR="00FA7613" w:rsidRPr="00FA7613" w:rsidRDefault="00FA7613" w:rsidP="001E286B">
      <w:pPr>
        <w:rPr>
          <w:rFonts w:ascii="Times New Roman" w:hAnsi="Times New Roman" w:cs="Times New Roman"/>
          <w:bCs/>
          <w:sz w:val="24"/>
          <w:szCs w:val="24"/>
        </w:rPr>
      </w:pPr>
      <w:r w:rsidRPr="00FA7613">
        <w:rPr>
          <w:rFonts w:ascii="Times New Roman" w:hAnsi="Times New Roman" w:cs="Times New Roman"/>
          <w:bCs/>
          <w:sz w:val="24"/>
          <w:szCs w:val="24"/>
        </w:rPr>
        <w:t>Uczestnicy II etapu ( zdobywcy największej liczby punktów w kategorii solista i kategorii zespół)</w:t>
      </w:r>
    </w:p>
    <w:p w:rsidR="00FA7613" w:rsidRPr="00FA7613" w:rsidRDefault="00FA7613" w:rsidP="001E286B">
      <w:pPr>
        <w:rPr>
          <w:rFonts w:ascii="Times New Roman" w:hAnsi="Times New Roman" w:cs="Times New Roman"/>
          <w:bCs/>
          <w:sz w:val="24"/>
          <w:szCs w:val="24"/>
        </w:rPr>
      </w:pPr>
      <w:r w:rsidRPr="00FA7613">
        <w:rPr>
          <w:rFonts w:ascii="Times New Roman" w:hAnsi="Times New Roman" w:cs="Times New Roman"/>
          <w:bCs/>
          <w:sz w:val="24"/>
          <w:szCs w:val="24"/>
        </w:rPr>
        <w:t>1. ..................................................</w:t>
      </w:r>
    </w:p>
    <w:p w:rsidR="00F27A5B" w:rsidRDefault="00FA7613" w:rsidP="001E286B">
      <w:pPr>
        <w:rPr>
          <w:rFonts w:ascii="Times New Roman" w:hAnsi="Times New Roman" w:cs="Times New Roman"/>
          <w:bCs/>
          <w:sz w:val="24"/>
          <w:szCs w:val="24"/>
        </w:rPr>
      </w:pPr>
      <w:r w:rsidRPr="00FA7613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767029">
        <w:rPr>
          <w:rFonts w:ascii="Times New Roman" w:hAnsi="Times New Roman" w:cs="Times New Roman"/>
          <w:bCs/>
          <w:sz w:val="24"/>
          <w:szCs w:val="24"/>
        </w:rPr>
        <w:t>.....................</w:t>
      </w:r>
      <w:r w:rsidR="00BD5F7B">
        <w:rPr>
          <w:rFonts w:ascii="Times New Roman" w:hAnsi="Times New Roman" w:cs="Times New Roman"/>
          <w:bCs/>
          <w:sz w:val="24"/>
          <w:szCs w:val="24"/>
        </w:rPr>
        <w:t>..............................</w:t>
      </w:r>
    </w:p>
    <w:p w:rsidR="00777C6E" w:rsidRDefault="00F27A5B" w:rsidP="00777C6E">
      <w:pPr>
        <w:widowControl/>
        <w:suppressAutoHyphens w:val="0"/>
        <w:overflowPunct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  <w:r w:rsidR="00777C6E">
        <w:rPr>
          <w:rFonts w:ascii="Times New Roman" w:hAnsi="Times New Roman" w:cs="Times New Roman"/>
          <w:b/>
          <w:bCs/>
          <w:sz w:val="28"/>
          <w:szCs w:val="28"/>
        </w:rPr>
        <w:lastRenderedPageBreak/>
        <w:t>Z</w:t>
      </w:r>
      <w:r w:rsidR="00777C6E">
        <w:rPr>
          <w:rFonts w:ascii="Times New Roman" w:hAnsi="Times New Roman" w:cs="Times New Roman"/>
          <w:b/>
          <w:bCs/>
          <w:sz w:val="24"/>
          <w:szCs w:val="24"/>
        </w:rPr>
        <w:t>ałącznik 4</w:t>
      </w:r>
      <w:r w:rsidR="00777C6E" w:rsidRPr="004F74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D3B1C" w:rsidRDefault="00777C6E" w:rsidP="00777C6E">
      <w:pPr>
        <w:jc w:val="right"/>
        <w:rPr>
          <w:rFonts w:ascii="Times New Roman" w:hAnsi="Times New Roman" w:cs="Times New Roman"/>
          <w:bCs/>
          <w:szCs w:val="28"/>
        </w:rPr>
      </w:pPr>
      <w:r w:rsidRPr="00777C6E">
        <w:rPr>
          <w:rFonts w:ascii="Times New Roman" w:hAnsi="Times New Roman"/>
          <w:szCs w:val="28"/>
        </w:rPr>
        <w:t>do Re</w:t>
      </w:r>
      <w:r w:rsidR="004D3B1C">
        <w:rPr>
          <w:rFonts w:ascii="Times New Roman" w:hAnsi="Times New Roman"/>
          <w:szCs w:val="28"/>
        </w:rPr>
        <w:t xml:space="preserve">gulaminu </w:t>
      </w:r>
      <w:r w:rsidRPr="00777C6E">
        <w:rPr>
          <w:rFonts w:ascii="Times New Roman" w:hAnsi="Times New Roman" w:cs="Times New Roman"/>
          <w:bCs/>
          <w:szCs w:val="28"/>
        </w:rPr>
        <w:t>Konkursu</w:t>
      </w:r>
      <w:r>
        <w:rPr>
          <w:rFonts w:ascii="Times New Roman" w:hAnsi="Times New Roman" w:cs="Times New Roman"/>
          <w:bCs/>
          <w:szCs w:val="28"/>
        </w:rPr>
        <w:t xml:space="preserve"> </w:t>
      </w:r>
    </w:p>
    <w:p w:rsidR="00777C6E" w:rsidRDefault="00777C6E" w:rsidP="00777C6E">
      <w:pPr>
        <w:jc w:val="right"/>
        <w:rPr>
          <w:szCs w:val="28"/>
        </w:rPr>
      </w:pPr>
      <w:r w:rsidRPr="00777C6E">
        <w:rPr>
          <w:rFonts w:ascii="Times New Roman" w:hAnsi="Times New Roman" w:cs="Times New Roman"/>
          <w:bCs/>
          <w:szCs w:val="28"/>
        </w:rPr>
        <w:t xml:space="preserve">Piosenki  Anglojęzycznej </w:t>
      </w:r>
      <w:r w:rsidRPr="00777C6E">
        <w:rPr>
          <w:szCs w:val="28"/>
        </w:rPr>
        <w:t xml:space="preserve"> </w:t>
      </w:r>
    </w:p>
    <w:p w:rsidR="00777C6E" w:rsidRPr="009679B2" w:rsidRDefault="00777C6E" w:rsidP="00777C6E">
      <w:pPr>
        <w:jc w:val="right"/>
        <w:rPr>
          <w:rFonts w:ascii="Times New Roman" w:hAnsi="Times New Roman" w:cs="Times New Roman"/>
          <w:szCs w:val="28"/>
          <w:lang w:val="en-US"/>
        </w:rPr>
      </w:pPr>
      <w:r w:rsidRPr="009679B2">
        <w:rPr>
          <w:szCs w:val="28"/>
          <w:lang w:val="en-US"/>
        </w:rPr>
        <w:t>"</w:t>
      </w:r>
      <w:r w:rsidRPr="009679B2">
        <w:rPr>
          <w:rFonts w:ascii="Times New Roman" w:hAnsi="Times New Roman" w:cs="Times New Roman"/>
          <w:szCs w:val="28"/>
          <w:lang w:val="en-US"/>
        </w:rPr>
        <w:t>SOUNDS ENGLISH"</w:t>
      </w:r>
    </w:p>
    <w:p w:rsidR="00F27A5B" w:rsidRPr="009679B2" w:rsidRDefault="00F27A5B" w:rsidP="00F27A5B">
      <w:pPr>
        <w:ind w:firstLine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77C6E" w:rsidRPr="009679B2" w:rsidRDefault="00777C6E" w:rsidP="00777C6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9679B2">
        <w:rPr>
          <w:rFonts w:ascii="Times New Roman" w:hAnsi="Times New Roman" w:cs="Times New Roman"/>
          <w:b/>
          <w:bCs/>
          <w:sz w:val="24"/>
          <w:szCs w:val="24"/>
          <w:lang w:val="en-US"/>
        </w:rPr>
        <w:t>Ko</w:t>
      </w:r>
      <w:r w:rsidR="00E9596A" w:rsidRPr="009679B2">
        <w:rPr>
          <w:rFonts w:ascii="Times New Roman" w:hAnsi="Times New Roman" w:cs="Times New Roman"/>
          <w:b/>
          <w:bCs/>
          <w:sz w:val="24"/>
          <w:szCs w:val="24"/>
          <w:lang w:val="en-US"/>
        </w:rPr>
        <w:t>nkurs</w:t>
      </w:r>
      <w:proofErr w:type="spellEnd"/>
      <w:r w:rsidR="00E9596A" w:rsidRPr="009679B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E9596A" w:rsidRPr="009679B2">
        <w:rPr>
          <w:rFonts w:ascii="Times New Roman" w:hAnsi="Times New Roman" w:cs="Times New Roman"/>
          <w:b/>
          <w:bCs/>
          <w:sz w:val="24"/>
          <w:szCs w:val="24"/>
          <w:lang w:val="en-US"/>
        </w:rPr>
        <w:t>Piosenki</w:t>
      </w:r>
      <w:proofErr w:type="spellEnd"/>
      <w:r w:rsidR="00E9596A" w:rsidRPr="009679B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E9596A" w:rsidRPr="009679B2">
        <w:rPr>
          <w:rFonts w:ascii="Times New Roman" w:hAnsi="Times New Roman" w:cs="Times New Roman"/>
          <w:b/>
          <w:bCs/>
          <w:sz w:val="24"/>
          <w:szCs w:val="24"/>
          <w:lang w:val="en-US"/>
        </w:rPr>
        <w:t>Anglojęzycznej</w:t>
      </w:r>
      <w:proofErr w:type="spellEnd"/>
      <w:r w:rsidR="00E9596A" w:rsidRPr="009679B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"</w:t>
      </w:r>
      <w:r w:rsidRPr="009679B2">
        <w:rPr>
          <w:rFonts w:ascii="Times New Roman" w:hAnsi="Times New Roman" w:cs="Times New Roman"/>
          <w:b/>
          <w:bCs/>
          <w:sz w:val="24"/>
          <w:szCs w:val="24"/>
          <w:lang w:val="en-US"/>
        </w:rPr>
        <w:t>Sounds English"</w:t>
      </w:r>
    </w:p>
    <w:p w:rsidR="00777C6E" w:rsidRPr="00777C6E" w:rsidRDefault="00777C6E" w:rsidP="00777C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C6E">
        <w:rPr>
          <w:rFonts w:ascii="Times New Roman" w:hAnsi="Times New Roman" w:cs="Times New Roman"/>
          <w:b/>
          <w:bCs/>
          <w:sz w:val="24"/>
          <w:szCs w:val="24"/>
        </w:rPr>
        <w:t>Etap 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77C6E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7C6E">
        <w:rPr>
          <w:rFonts w:ascii="Times New Roman" w:hAnsi="Times New Roman" w:cs="Times New Roman"/>
          <w:b/>
          <w:bCs/>
          <w:sz w:val="24"/>
          <w:szCs w:val="24"/>
        </w:rPr>
        <w:t xml:space="preserve">etap </w:t>
      </w:r>
      <w:r>
        <w:rPr>
          <w:rFonts w:ascii="Times New Roman" w:hAnsi="Times New Roman" w:cs="Times New Roman"/>
          <w:b/>
          <w:bCs/>
          <w:sz w:val="24"/>
          <w:szCs w:val="24"/>
        </w:rPr>
        <w:t>gminny</w:t>
      </w:r>
      <w:r w:rsidRPr="00777C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77C6E" w:rsidRPr="00FA7613" w:rsidRDefault="00777C6E" w:rsidP="00777C6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77C6E" w:rsidRDefault="00777C6E" w:rsidP="00777C6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7C6E">
        <w:rPr>
          <w:rFonts w:ascii="Times New Roman" w:hAnsi="Times New Roman" w:cs="Times New Roman"/>
          <w:b/>
          <w:bCs/>
          <w:sz w:val="24"/>
          <w:szCs w:val="24"/>
        </w:rPr>
        <w:t>PROTOKÓŁ Z PRZEBIEGU KONKURSU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77C6E" w:rsidRPr="00FA7613" w:rsidRDefault="00777C6E" w:rsidP="00777C6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dnia ......................................</w:t>
      </w:r>
    </w:p>
    <w:p w:rsidR="00F27A5B" w:rsidRDefault="00F27A5B" w:rsidP="00F27A5B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7A5B" w:rsidRPr="00FA7613" w:rsidRDefault="00F27A5B" w:rsidP="00F27A5B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7A5B" w:rsidRPr="00FA7613" w:rsidRDefault="00F27A5B" w:rsidP="00F27A5B">
      <w:pPr>
        <w:rPr>
          <w:rFonts w:ascii="Times New Roman" w:hAnsi="Times New Roman" w:cs="Times New Roman"/>
          <w:bCs/>
          <w:sz w:val="24"/>
          <w:szCs w:val="24"/>
        </w:rPr>
      </w:pPr>
    </w:p>
    <w:p w:rsidR="00F27A5B" w:rsidRPr="00FA7613" w:rsidRDefault="00F27A5B" w:rsidP="00F27A5B">
      <w:pPr>
        <w:rPr>
          <w:rFonts w:ascii="Times New Roman" w:hAnsi="Times New Roman" w:cs="Times New Roman"/>
          <w:bCs/>
          <w:sz w:val="24"/>
          <w:szCs w:val="24"/>
        </w:rPr>
      </w:pPr>
      <w:r w:rsidRPr="00FA7613">
        <w:rPr>
          <w:rFonts w:ascii="Times New Roman" w:hAnsi="Times New Roman" w:cs="Times New Roman"/>
          <w:bCs/>
          <w:sz w:val="24"/>
          <w:szCs w:val="24"/>
        </w:rPr>
        <w:t>Kategoria solista</w:t>
      </w:r>
    </w:p>
    <w:p w:rsidR="00F27A5B" w:rsidRPr="00FA7613" w:rsidRDefault="00F27A5B" w:rsidP="00F27A5B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3119"/>
        <w:gridCol w:w="1677"/>
        <w:gridCol w:w="1880"/>
        <w:gridCol w:w="1976"/>
      </w:tblGrid>
      <w:tr w:rsidR="00D3599B" w:rsidRPr="00FA7613" w:rsidTr="00D3599B">
        <w:tc>
          <w:tcPr>
            <w:tcW w:w="636" w:type="dxa"/>
          </w:tcPr>
          <w:p w:rsidR="00D3599B" w:rsidRPr="00FA7613" w:rsidRDefault="00D3599B" w:rsidP="00777C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613">
              <w:rPr>
                <w:rFonts w:ascii="Times New Roman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:rsidR="00D3599B" w:rsidRPr="00FA7613" w:rsidRDefault="00D3599B" w:rsidP="00777C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613">
              <w:rPr>
                <w:rFonts w:ascii="Times New Roman" w:hAnsi="Times New Roman" w:cs="Times New Roman"/>
                <w:bCs/>
                <w:sz w:val="24"/>
                <w:szCs w:val="24"/>
              </w:rPr>
              <w:t>Imię i nazwisko uczestnika</w:t>
            </w:r>
          </w:p>
        </w:tc>
        <w:tc>
          <w:tcPr>
            <w:tcW w:w="1677" w:type="dxa"/>
          </w:tcPr>
          <w:p w:rsidR="00D3599B" w:rsidRPr="00FA7613" w:rsidRDefault="00D3599B" w:rsidP="00777C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Nazwa szkoły</w:t>
            </w:r>
          </w:p>
        </w:tc>
        <w:tc>
          <w:tcPr>
            <w:tcW w:w="1880" w:type="dxa"/>
          </w:tcPr>
          <w:p w:rsidR="00D3599B" w:rsidRPr="00FA7613" w:rsidRDefault="00D3599B" w:rsidP="00777C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613">
              <w:rPr>
                <w:rFonts w:ascii="Times New Roman" w:hAnsi="Times New Roman" w:cs="Times New Roman"/>
                <w:bCs/>
                <w:sz w:val="24"/>
                <w:szCs w:val="24"/>
              </w:rPr>
              <w:t>Tytuł utworu</w:t>
            </w:r>
          </w:p>
        </w:tc>
        <w:tc>
          <w:tcPr>
            <w:tcW w:w="1976" w:type="dxa"/>
          </w:tcPr>
          <w:p w:rsidR="00D3599B" w:rsidRPr="00FA7613" w:rsidRDefault="00D3599B" w:rsidP="00777C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613">
              <w:rPr>
                <w:rFonts w:ascii="Times New Roman" w:hAnsi="Times New Roman" w:cs="Times New Roman"/>
                <w:bCs/>
                <w:sz w:val="24"/>
                <w:szCs w:val="24"/>
              </w:rPr>
              <w:t>Liczba zdobytych punktów</w:t>
            </w:r>
          </w:p>
        </w:tc>
      </w:tr>
      <w:tr w:rsidR="00D3599B" w:rsidRPr="00FA7613" w:rsidTr="00D3599B">
        <w:tc>
          <w:tcPr>
            <w:tcW w:w="636" w:type="dxa"/>
          </w:tcPr>
          <w:p w:rsidR="00D3599B" w:rsidRPr="00FA7613" w:rsidRDefault="00D3599B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61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D3599B" w:rsidRPr="00FA7613" w:rsidRDefault="00D3599B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7" w:type="dxa"/>
          </w:tcPr>
          <w:p w:rsidR="00D3599B" w:rsidRPr="00FA7613" w:rsidRDefault="00D3599B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D3599B" w:rsidRPr="00FA7613" w:rsidRDefault="00D3599B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</w:tcPr>
          <w:p w:rsidR="00D3599B" w:rsidRPr="00FA7613" w:rsidRDefault="00D3599B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599B" w:rsidRPr="00FA7613" w:rsidTr="00D3599B">
        <w:tc>
          <w:tcPr>
            <w:tcW w:w="636" w:type="dxa"/>
          </w:tcPr>
          <w:p w:rsidR="00D3599B" w:rsidRPr="00FA7613" w:rsidRDefault="00D3599B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61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D3599B" w:rsidRPr="00FA7613" w:rsidRDefault="00D3599B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7" w:type="dxa"/>
          </w:tcPr>
          <w:p w:rsidR="00D3599B" w:rsidRPr="00FA7613" w:rsidRDefault="00D3599B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D3599B" w:rsidRPr="00FA7613" w:rsidRDefault="00D3599B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</w:tcPr>
          <w:p w:rsidR="00D3599B" w:rsidRPr="00FA7613" w:rsidRDefault="00D3599B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599B" w:rsidRPr="00FA7613" w:rsidTr="00D3599B">
        <w:tc>
          <w:tcPr>
            <w:tcW w:w="636" w:type="dxa"/>
          </w:tcPr>
          <w:p w:rsidR="00D3599B" w:rsidRPr="00FA7613" w:rsidRDefault="00D3599B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613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D3599B" w:rsidRPr="00FA7613" w:rsidRDefault="00D3599B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7" w:type="dxa"/>
          </w:tcPr>
          <w:p w:rsidR="00D3599B" w:rsidRPr="00FA7613" w:rsidRDefault="00D3599B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D3599B" w:rsidRPr="00FA7613" w:rsidRDefault="00D3599B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</w:tcPr>
          <w:p w:rsidR="00D3599B" w:rsidRPr="00FA7613" w:rsidRDefault="00D3599B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599B" w:rsidRPr="00FA7613" w:rsidTr="00D3599B">
        <w:tc>
          <w:tcPr>
            <w:tcW w:w="636" w:type="dxa"/>
          </w:tcPr>
          <w:p w:rsidR="00D3599B" w:rsidRPr="00FA7613" w:rsidRDefault="00D3599B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613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D3599B" w:rsidRPr="00FA7613" w:rsidRDefault="00D3599B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7" w:type="dxa"/>
          </w:tcPr>
          <w:p w:rsidR="00D3599B" w:rsidRPr="00FA7613" w:rsidRDefault="00D3599B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D3599B" w:rsidRPr="00FA7613" w:rsidRDefault="00D3599B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</w:tcPr>
          <w:p w:rsidR="00D3599B" w:rsidRPr="00FA7613" w:rsidRDefault="00D3599B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599B" w:rsidRPr="00FA7613" w:rsidTr="00D3599B">
        <w:tc>
          <w:tcPr>
            <w:tcW w:w="636" w:type="dxa"/>
          </w:tcPr>
          <w:p w:rsidR="00D3599B" w:rsidRPr="00FA7613" w:rsidRDefault="00D3599B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613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D3599B" w:rsidRPr="00FA7613" w:rsidRDefault="00D3599B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7" w:type="dxa"/>
          </w:tcPr>
          <w:p w:rsidR="00D3599B" w:rsidRPr="00FA7613" w:rsidRDefault="00D3599B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D3599B" w:rsidRPr="00FA7613" w:rsidRDefault="00D3599B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</w:tcPr>
          <w:p w:rsidR="00D3599B" w:rsidRPr="00FA7613" w:rsidRDefault="00D3599B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599B" w:rsidRPr="00FA7613" w:rsidTr="00D3599B">
        <w:tc>
          <w:tcPr>
            <w:tcW w:w="636" w:type="dxa"/>
          </w:tcPr>
          <w:p w:rsidR="00D3599B" w:rsidRPr="00FA7613" w:rsidRDefault="00D3599B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....</w:t>
            </w:r>
          </w:p>
        </w:tc>
        <w:tc>
          <w:tcPr>
            <w:tcW w:w="3119" w:type="dxa"/>
          </w:tcPr>
          <w:p w:rsidR="00D3599B" w:rsidRPr="00FA7613" w:rsidRDefault="00D3599B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7" w:type="dxa"/>
          </w:tcPr>
          <w:p w:rsidR="00D3599B" w:rsidRPr="00FA7613" w:rsidRDefault="00D3599B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D3599B" w:rsidRPr="00FA7613" w:rsidRDefault="00D3599B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</w:tcPr>
          <w:p w:rsidR="00D3599B" w:rsidRPr="00FA7613" w:rsidRDefault="00D3599B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27A5B" w:rsidRPr="00FA7613" w:rsidRDefault="00F27A5B" w:rsidP="00F27A5B">
      <w:pPr>
        <w:rPr>
          <w:rFonts w:ascii="Times New Roman" w:hAnsi="Times New Roman" w:cs="Times New Roman"/>
          <w:bCs/>
          <w:sz w:val="24"/>
          <w:szCs w:val="24"/>
        </w:rPr>
      </w:pPr>
    </w:p>
    <w:p w:rsidR="00F27A5B" w:rsidRPr="00FA7613" w:rsidRDefault="00F27A5B" w:rsidP="00F27A5B">
      <w:pPr>
        <w:rPr>
          <w:rFonts w:ascii="Times New Roman" w:hAnsi="Times New Roman" w:cs="Times New Roman"/>
          <w:bCs/>
          <w:sz w:val="24"/>
          <w:szCs w:val="24"/>
        </w:rPr>
      </w:pPr>
    </w:p>
    <w:p w:rsidR="00F27A5B" w:rsidRPr="00FA7613" w:rsidRDefault="00F27A5B" w:rsidP="00F27A5B">
      <w:pPr>
        <w:rPr>
          <w:rFonts w:ascii="Times New Roman" w:hAnsi="Times New Roman" w:cs="Times New Roman"/>
          <w:bCs/>
          <w:sz w:val="24"/>
          <w:szCs w:val="24"/>
        </w:rPr>
      </w:pPr>
      <w:r w:rsidRPr="00FA7613">
        <w:rPr>
          <w:rFonts w:ascii="Times New Roman" w:hAnsi="Times New Roman" w:cs="Times New Roman"/>
          <w:bCs/>
          <w:sz w:val="24"/>
          <w:szCs w:val="24"/>
        </w:rPr>
        <w:t xml:space="preserve">Kategoria zespół </w:t>
      </w:r>
    </w:p>
    <w:p w:rsidR="00F27A5B" w:rsidRPr="00FA7613" w:rsidRDefault="00F27A5B" w:rsidP="00F27A5B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5"/>
        <w:gridCol w:w="3155"/>
        <w:gridCol w:w="1661"/>
        <w:gridCol w:w="1869"/>
        <w:gridCol w:w="1968"/>
      </w:tblGrid>
      <w:tr w:rsidR="00D3599B" w:rsidRPr="00FA7613" w:rsidTr="00D3599B">
        <w:tc>
          <w:tcPr>
            <w:tcW w:w="635" w:type="dxa"/>
          </w:tcPr>
          <w:p w:rsidR="00D3599B" w:rsidRPr="00FA7613" w:rsidRDefault="00D3599B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613">
              <w:rPr>
                <w:rFonts w:ascii="Times New Roman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3155" w:type="dxa"/>
          </w:tcPr>
          <w:p w:rsidR="00D3599B" w:rsidRPr="00FA7613" w:rsidRDefault="00D3599B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613">
              <w:rPr>
                <w:rFonts w:ascii="Times New Roman" w:hAnsi="Times New Roman" w:cs="Times New Roman"/>
                <w:bCs/>
                <w:sz w:val="24"/>
                <w:szCs w:val="24"/>
              </w:rPr>
              <w:t>Imiona i nazwiska  uczestników</w:t>
            </w:r>
          </w:p>
        </w:tc>
        <w:tc>
          <w:tcPr>
            <w:tcW w:w="1661" w:type="dxa"/>
          </w:tcPr>
          <w:p w:rsidR="00D3599B" w:rsidRPr="00FA7613" w:rsidRDefault="00D3599B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Nazwa szkoły</w:t>
            </w:r>
          </w:p>
        </w:tc>
        <w:tc>
          <w:tcPr>
            <w:tcW w:w="1869" w:type="dxa"/>
          </w:tcPr>
          <w:p w:rsidR="00D3599B" w:rsidRPr="00FA7613" w:rsidRDefault="00D3599B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613">
              <w:rPr>
                <w:rFonts w:ascii="Times New Roman" w:hAnsi="Times New Roman" w:cs="Times New Roman"/>
                <w:bCs/>
                <w:sz w:val="24"/>
                <w:szCs w:val="24"/>
              </w:rPr>
              <w:t>Tytuł  utworu</w:t>
            </w:r>
          </w:p>
        </w:tc>
        <w:tc>
          <w:tcPr>
            <w:tcW w:w="1968" w:type="dxa"/>
          </w:tcPr>
          <w:p w:rsidR="00D3599B" w:rsidRPr="00FA7613" w:rsidRDefault="00D3599B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613">
              <w:rPr>
                <w:rFonts w:ascii="Times New Roman" w:hAnsi="Times New Roman" w:cs="Times New Roman"/>
                <w:bCs/>
                <w:sz w:val="24"/>
                <w:szCs w:val="24"/>
              </w:rPr>
              <w:t>Liczba zdobytych punktów</w:t>
            </w:r>
          </w:p>
        </w:tc>
      </w:tr>
      <w:tr w:rsidR="00D3599B" w:rsidRPr="00FA7613" w:rsidTr="00D3599B">
        <w:tc>
          <w:tcPr>
            <w:tcW w:w="635" w:type="dxa"/>
          </w:tcPr>
          <w:p w:rsidR="00D3599B" w:rsidRPr="00FA7613" w:rsidRDefault="00D3599B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61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55" w:type="dxa"/>
          </w:tcPr>
          <w:p w:rsidR="00D3599B" w:rsidRPr="00FA7613" w:rsidRDefault="00D3599B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1" w:type="dxa"/>
          </w:tcPr>
          <w:p w:rsidR="00D3599B" w:rsidRPr="00FA7613" w:rsidRDefault="00D3599B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D3599B" w:rsidRPr="00FA7613" w:rsidRDefault="00D3599B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8" w:type="dxa"/>
          </w:tcPr>
          <w:p w:rsidR="00D3599B" w:rsidRPr="00FA7613" w:rsidRDefault="00D3599B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599B" w:rsidRPr="00FA7613" w:rsidTr="00D3599B">
        <w:tc>
          <w:tcPr>
            <w:tcW w:w="635" w:type="dxa"/>
          </w:tcPr>
          <w:p w:rsidR="00D3599B" w:rsidRPr="00FA7613" w:rsidRDefault="00D3599B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61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155" w:type="dxa"/>
          </w:tcPr>
          <w:p w:rsidR="00D3599B" w:rsidRPr="00FA7613" w:rsidRDefault="00D3599B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1" w:type="dxa"/>
          </w:tcPr>
          <w:p w:rsidR="00D3599B" w:rsidRPr="00FA7613" w:rsidRDefault="00D3599B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D3599B" w:rsidRPr="00FA7613" w:rsidRDefault="00D3599B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8" w:type="dxa"/>
          </w:tcPr>
          <w:p w:rsidR="00D3599B" w:rsidRPr="00FA7613" w:rsidRDefault="00D3599B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599B" w:rsidRPr="00FA7613" w:rsidTr="00D3599B">
        <w:tc>
          <w:tcPr>
            <w:tcW w:w="635" w:type="dxa"/>
          </w:tcPr>
          <w:p w:rsidR="00D3599B" w:rsidRPr="00FA7613" w:rsidRDefault="00D3599B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613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155" w:type="dxa"/>
          </w:tcPr>
          <w:p w:rsidR="00D3599B" w:rsidRPr="00FA7613" w:rsidRDefault="00D3599B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1" w:type="dxa"/>
          </w:tcPr>
          <w:p w:rsidR="00D3599B" w:rsidRPr="00FA7613" w:rsidRDefault="00D3599B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D3599B" w:rsidRPr="00FA7613" w:rsidRDefault="00D3599B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8" w:type="dxa"/>
          </w:tcPr>
          <w:p w:rsidR="00D3599B" w:rsidRPr="00FA7613" w:rsidRDefault="00D3599B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599B" w:rsidRPr="00FA7613" w:rsidTr="00D3599B">
        <w:tc>
          <w:tcPr>
            <w:tcW w:w="635" w:type="dxa"/>
          </w:tcPr>
          <w:p w:rsidR="00D3599B" w:rsidRPr="00FA7613" w:rsidRDefault="00D3599B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.....</w:t>
            </w:r>
          </w:p>
        </w:tc>
        <w:tc>
          <w:tcPr>
            <w:tcW w:w="3155" w:type="dxa"/>
          </w:tcPr>
          <w:p w:rsidR="00D3599B" w:rsidRPr="00FA7613" w:rsidRDefault="00D3599B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1" w:type="dxa"/>
          </w:tcPr>
          <w:p w:rsidR="00D3599B" w:rsidRPr="00FA7613" w:rsidRDefault="00D3599B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D3599B" w:rsidRPr="00FA7613" w:rsidRDefault="00D3599B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8" w:type="dxa"/>
          </w:tcPr>
          <w:p w:rsidR="00D3599B" w:rsidRPr="00FA7613" w:rsidRDefault="00D3599B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27A5B" w:rsidRPr="00FA7613" w:rsidRDefault="00F27A5B" w:rsidP="00F27A5B">
      <w:pPr>
        <w:rPr>
          <w:rFonts w:ascii="Times New Roman" w:hAnsi="Times New Roman" w:cs="Times New Roman"/>
          <w:bCs/>
          <w:sz w:val="24"/>
          <w:szCs w:val="24"/>
        </w:rPr>
      </w:pPr>
    </w:p>
    <w:p w:rsidR="00F27A5B" w:rsidRPr="00FA7613" w:rsidRDefault="00F27A5B" w:rsidP="00F27A5B">
      <w:pPr>
        <w:rPr>
          <w:rFonts w:ascii="Times New Roman" w:hAnsi="Times New Roman" w:cs="Times New Roman"/>
          <w:bCs/>
          <w:sz w:val="24"/>
          <w:szCs w:val="24"/>
        </w:rPr>
      </w:pPr>
    </w:p>
    <w:p w:rsidR="00F27A5B" w:rsidRDefault="00F27A5B" w:rsidP="00F27A5B">
      <w:pPr>
        <w:rPr>
          <w:rFonts w:ascii="Times New Roman" w:hAnsi="Times New Roman" w:cs="Times New Roman"/>
          <w:bCs/>
          <w:sz w:val="24"/>
          <w:szCs w:val="24"/>
        </w:rPr>
      </w:pPr>
      <w:r w:rsidRPr="00FA7613">
        <w:rPr>
          <w:rFonts w:ascii="Times New Roman" w:hAnsi="Times New Roman" w:cs="Times New Roman"/>
          <w:bCs/>
          <w:sz w:val="24"/>
          <w:szCs w:val="24"/>
        </w:rPr>
        <w:t xml:space="preserve">Jury </w:t>
      </w:r>
      <w:r>
        <w:rPr>
          <w:rFonts w:ascii="Times New Roman" w:hAnsi="Times New Roman" w:cs="Times New Roman"/>
          <w:bCs/>
          <w:sz w:val="24"/>
          <w:szCs w:val="24"/>
        </w:rPr>
        <w:t>w składzie:</w:t>
      </w:r>
    </w:p>
    <w:p w:rsidR="00F27A5B" w:rsidRPr="00FA7613" w:rsidRDefault="00F27A5B" w:rsidP="00F27A5B">
      <w:pPr>
        <w:rPr>
          <w:rFonts w:ascii="Times New Roman" w:hAnsi="Times New Roman" w:cs="Times New Roman"/>
          <w:bCs/>
          <w:sz w:val="24"/>
          <w:szCs w:val="24"/>
        </w:rPr>
      </w:pPr>
    </w:p>
    <w:p w:rsidR="00F27A5B" w:rsidRDefault="00F27A5B" w:rsidP="00F27A5B">
      <w:pPr>
        <w:rPr>
          <w:rFonts w:ascii="Times New Roman" w:hAnsi="Times New Roman" w:cs="Times New Roman"/>
          <w:bCs/>
          <w:sz w:val="24"/>
          <w:szCs w:val="24"/>
        </w:rPr>
      </w:pPr>
      <w:r w:rsidRPr="00FA7613">
        <w:rPr>
          <w:rFonts w:ascii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    .....................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F27A5B" w:rsidRPr="00FA7613" w:rsidRDefault="00F27A5B" w:rsidP="00F27A5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(podpis)</w:t>
      </w:r>
    </w:p>
    <w:p w:rsidR="00D3599B" w:rsidRDefault="00F27A5B" w:rsidP="00F27A5B">
      <w:pPr>
        <w:rPr>
          <w:rFonts w:ascii="Times New Roman" w:hAnsi="Times New Roman" w:cs="Times New Roman"/>
          <w:bCs/>
          <w:sz w:val="24"/>
          <w:szCs w:val="24"/>
        </w:rPr>
      </w:pPr>
      <w:r w:rsidRPr="00FA7613">
        <w:rPr>
          <w:rFonts w:ascii="Times New Roman" w:hAnsi="Times New Roman" w:cs="Times New Roman"/>
          <w:bCs/>
          <w:sz w:val="24"/>
          <w:szCs w:val="24"/>
        </w:rPr>
        <w:t>2. .................................................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 xml:space="preserve">   ......................</w:t>
      </w:r>
    </w:p>
    <w:p w:rsidR="00F27A5B" w:rsidRDefault="00F27A5B" w:rsidP="00F27A5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(podpis)</w:t>
      </w:r>
    </w:p>
    <w:p w:rsidR="00D3599B" w:rsidRDefault="00D3599B" w:rsidP="00F27A5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3. ..................................................    .................</w:t>
      </w:r>
    </w:p>
    <w:p w:rsidR="00D3599B" w:rsidRDefault="00D3599B" w:rsidP="00F27A5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(podpis)</w:t>
      </w:r>
    </w:p>
    <w:p w:rsidR="00F27A5B" w:rsidRPr="00FA7613" w:rsidRDefault="00F27A5B" w:rsidP="00F27A5B">
      <w:pPr>
        <w:rPr>
          <w:rFonts w:ascii="Times New Roman" w:hAnsi="Times New Roman" w:cs="Times New Roman"/>
          <w:bCs/>
          <w:sz w:val="24"/>
          <w:szCs w:val="24"/>
        </w:rPr>
      </w:pPr>
    </w:p>
    <w:p w:rsidR="00341E93" w:rsidRDefault="00341E93">
      <w:pPr>
        <w:widowControl/>
        <w:suppressAutoHyphens w:val="0"/>
        <w:overflowPunct/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DF7021" w:rsidRDefault="00DF7021" w:rsidP="00DF7021">
      <w:pPr>
        <w:widowControl/>
        <w:suppressAutoHyphens w:val="0"/>
        <w:overflowPunct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ałącznik 4</w:t>
      </w:r>
      <w:r w:rsidRPr="004F74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D3B1C" w:rsidRDefault="00DF7021" w:rsidP="00DF7021">
      <w:pPr>
        <w:jc w:val="right"/>
        <w:rPr>
          <w:rFonts w:ascii="Times New Roman" w:hAnsi="Times New Roman" w:cs="Times New Roman"/>
          <w:bCs/>
          <w:szCs w:val="28"/>
        </w:rPr>
      </w:pPr>
      <w:r w:rsidRPr="00777C6E">
        <w:rPr>
          <w:rFonts w:ascii="Times New Roman" w:hAnsi="Times New Roman"/>
          <w:szCs w:val="28"/>
        </w:rPr>
        <w:t>do Regulaminu</w:t>
      </w:r>
      <w:r w:rsidR="004D3B1C">
        <w:rPr>
          <w:rFonts w:ascii="Times New Roman" w:hAnsi="Times New Roman"/>
          <w:szCs w:val="28"/>
        </w:rPr>
        <w:t xml:space="preserve"> </w:t>
      </w:r>
      <w:r w:rsidRPr="00777C6E">
        <w:rPr>
          <w:rFonts w:ascii="Times New Roman" w:hAnsi="Times New Roman" w:cs="Times New Roman"/>
          <w:bCs/>
          <w:szCs w:val="28"/>
        </w:rPr>
        <w:t>Konkursu</w:t>
      </w:r>
      <w:r>
        <w:rPr>
          <w:rFonts w:ascii="Times New Roman" w:hAnsi="Times New Roman" w:cs="Times New Roman"/>
          <w:bCs/>
          <w:szCs w:val="28"/>
        </w:rPr>
        <w:t xml:space="preserve"> </w:t>
      </w:r>
    </w:p>
    <w:p w:rsidR="00DF7021" w:rsidRDefault="00DF7021" w:rsidP="00DF7021">
      <w:pPr>
        <w:jc w:val="right"/>
        <w:rPr>
          <w:szCs w:val="28"/>
        </w:rPr>
      </w:pPr>
      <w:r w:rsidRPr="00777C6E">
        <w:rPr>
          <w:rFonts w:ascii="Times New Roman" w:hAnsi="Times New Roman" w:cs="Times New Roman"/>
          <w:bCs/>
          <w:szCs w:val="28"/>
        </w:rPr>
        <w:t xml:space="preserve">Piosenki  Anglojęzycznej </w:t>
      </w:r>
      <w:r w:rsidRPr="00777C6E">
        <w:rPr>
          <w:szCs w:val="28"/>
        </w:rPr>
        <w:t xml:space="preserve"> </w:t>
      </w:r>
    </w:p>
    <w:p w:rsidR="00DF7021" w:rsidRPr="00777C6E" w:rsidRDefault="00DF7021" w:rsidP="00DF7021">
      <w:pPr>
        <w:jc w:val="right"/>
        <w:rPr>
          <w:rFonts w:ascii="Times New Roman" w:hAnsi="Times New Roman" w:cs="Times New Roman"/>
          <w:szCs w:val="28"/>
        </w:rPr>
      </w:pPr>
      <w:r w:rsidRPr="00777C6E">
        <w:rPr>
          <w:szCs w:val="28"/>
        </w:rPr>
        <w:t>"</w:t>
      </w:r>
      <w:r w:rsidRPr="00777C6E">
        <w:rPr>
          <w:rFonts w:ascii="Times New Roman" w:hAnsi="Times New Roman" w:cs="Times New Roman"/>
          <w:szCs w:val="28"/>
        </w:rPr>
        <w:t>SOUNDS ENGLISH"</w:t>
      </w:r>
    </w:p>
    <w:p w:rsidR="008C293A" w:rsidRDefault="008C293A" w:rsidP="00EA3C54">
      <w:pPr>
        <w:tabs>
          <w:tab w:val="left" w:pos="19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F7021" w:rsidRPr="00EA3C54" w:rsidRDefault="00DF7021" w:rsidP="00EA3C54">
      <w:pPr>
        <w:tabs>
          <w:tab w:val="left" w:pos="19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F7021" w:rsidRDefault="00DF7021" w:rsidP="00E9596A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F7021">
        <w:rPr>
          <w:rFonts w:ascii="Times New Roman" w:hAnsi="Times New Roman" w:cs="Times New Roman"/>
          <w:b/>
          <w:bCs/>
          <w:sz w:val="24"/>
          <w:szCs w:val="24"/>
        </w:rPr>
        <w:t>FINALIŚCI KONKURSU</w:t>
      </w:r>
    </w:p>
    <w:p w:rsidR="00F27A5B" w:rsidRDefault="00DB31C0" w:rsidP="00DF702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F7021">
        <w:rPr>
          <w:rFonts w:ascii="Times New Roman" w:hAnsi="Times New Roman" w:cs="Times New Roman"/>
          <w:b/>
          <w:bCs/>
          <w:sz w:val="24"/>
          <w:szCs w:val="24"/>
        </w:rPr>
        <w:t>uczestnicy</w:t>
      </w:r>
      <w:r w:rsidR="00F27A5B" w:rsidRPr="00DF7021"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  <w:r w:rsidR="00341E93" w:rsidRPr="00DF702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F7021" w:rsidRPr="00DF7021">
        <w:rPr>
          <w:rFonts w:ascii="Times New Roman" w:hAnsi="Times New Roman" w:cs="Times New Roman"/>
          <w:b/>
          <w:bCs/>
          <w:sz w:val="24"/>
          <w:szCs w:val="24"/>
        </w:rPr>
        <w:t xml:space="preserve"> etapu</w:t>
      </w:r>
      <w:r w:rsidR="00DF70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7021">
        <w:rPr>
          <w:rFonts w:ascii="Times New Roman" w:hAnsi="Times New Roman" w:cs="Times New Roman"/>
          <w:bCs/>
          <w:sz w:val="24"/>
          <w:szCs w:val="24"/>
        </w:rPr>
        <w:br/>
        <w:t>(</w:t>
      </w:r>
      <w:r w:rsidR="00F27A5B" w:rsidRPr="00FA7613">
        <w:rPr>
          <w:rFonts w:ascii="Times New Roman" w:hAnsi="Times New Roman" w:cs="Times New Roman"/>
          <w:bCs/>
          <w:sz w:val="24"/>
          <w:szCs w:val="24"/>
        </w:rPr>
        <w:t>zdobywcy</w:t>
      </w:r>
      <w:r w:rsidR="00341E93">
        <w:rPr>
          <w:rFonts w:ascii="Times New Roman" w:hAnsi="Times New Roman" w:cs="Times New Roman"/>
          <w:bCs/>
          <w:sz w:val="24"/>
          <w:szCs w:val="24"/>
        </w:rPr>
        <w:t xml:space="preserve"> pierwszych 10 miejsc z największą liczbą</w:t>
      </w:r>
      <w:r w:rsidR="00F27A5B" w:rsidRPr="00FA7613">
        <w:rPr>
          <w:rFonts w:ascii="Times New Roman" w:hAnsi="Times New Roman" w:cs="Times New Roman"/>
          <w:bCs/>
          <w:sz w:val="24"/>
          <w:szCs w:val="24"/>
        </w:rPr>
        <w:t xml:space="preserve"> punktów w kategorii </w:t>
      </w:r>
      <w:r w:rsidR="00DF7021">
        <w:rPr>
          <w:rFonts w:ascii="Times New Roman" w:hAnsi="Times New Roman" w:cs="Times New Roman"/>
          <w:bCs/>
          <w:sz w:val="24"/>
          <w:szCs w:val="24"/>
        </w:rPr>
        <w:br/>
      </w:r>
      <w:r w:rsidR="00F27A5B" w:rsidRPr="00FA7613">
        <w:rPr>
          <w:rFonts w:ascii="Times New Roman" w:hAnsi="Times New Roman" w:cs="Times New Roman"/>
          <w:bCs/>
          <w:sz w:val="24"/>
          <w:szCs w:val="24"/>
        </w:rPr>
        <w:t>solista i kategorii zespół)</w:t>
      </w:r>
    </w:p>
    <w:p w:rsidR="00D3599B" w:rsidRDefault="00D3599B" w:rsidP="00F27A5B">
      <w:pPr>
        <w:rPr>
          <w:rFonts w:ascii="Times New Roman" w:hAnsi="Times New Roman" w:cs="Times New Roman"/>
          <w:bCs/>
          <w:sz w:val="24"/>
          <w:szCs w:val="24"/>
        </w:rPr>
      </w:pPr>
    </w:p>
    <w:p w:rsidR="00D3599B" w:rsidRDefault="00D3599B" w:rsidP="00F27A5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Kategoria solista </w:t>
      </w:r>
    </w:p>
    <w:p w:rsidR="00D3599B" w:rsidRPr="00FA7613" w:rsidRDefault="00D3599B" w:rsidP="00F27A5B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5607"/>
        <w:gridCol w:w="3071"/>
      </w:tblGrid>
      <w:tr w:rsidR="00D3599B" w:rsidTr="00CC3FF3">
        <w:tc>
          <w:tcPr>
            <w:tcW w:w="534" w:type="dxa"/>
            <w:vAlign w:val="center"/>
          </w:tcPr>
          <w:p w:rsidR="00D3599B" w:rsidRDefault="00D3599B" w:rsidP="00CC3FF3">
            <w:pPr>
              <w:widowControl/>
              <w:suppressAutoHyphens w:val="0"/>
              <w:overflowPunct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5607" w:type="dxa"/>
            <w:vAlign w:val="center"/>
          </w:tcPr>
          <w:p w:rsidR="00D3599B" w:rsidRDefault="00D3599B" w:rsidP="00CC3FF3">
            <w:pPr>
              <w:widowControl/>
              <w:suppressAutoHyphens w:val="0"/>
              <w:overflowPunct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Imię i nazwisko</w:t>
            </w:r>
          </w:p>
        </w:tc>
        <w:tc>
          <w:tcPr>
            <w:tcW w:w="3071" w:type="dxa"/>
            <w:vAlign w:val="center"/>
          </w:tcPr>
          <w:p w:rsidR="00D3599B" w:rsidRDefault="00D3599B" w:rsidP="00CC3FF3">
            <w:pPr>
              <w:widowControl/>
              <w:suppressAutoHyphens w:val="0"/>
              <w:overflowPunct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Szkoła</w:t>
            </w:r>
          </w:p>
        </w:tc>
      </w:tr>
      <w:tr w:rsidR="00D3599B" w:rsidTr="00D3599B">
        <w:tc>
          <w:tcPr>
            <w:tcW w:w="534" w:type="dxa"/>
          </w:tcPr>
          <w:p w:rsidR="00D3599B" w:rsidRDefault="00D3599B" w:rsidP="00DF7021">
            <w:pPr>
              <w:widowControl/>
              <w:suppressAutoHyphens w:val="0"/>
              <w:overflowPunc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D3599B" w:rsidRDefault="00D3599B" w:rsidP="00DF7021">
            <w:pPr>
              <w:widowControl/>
              <w:suppressAutoHyphens w:val="0"/>
              <w:overflowPunc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D3599B" w:rsidRDefault="00D3599B" w:rsidP="00DF7021">
            <w:pPr>
              <w:widowControl/>
              <w:suppressAutoHyphens w:val="0"/>
              <w:overflowPunc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599B" w:rsidTr="00D3599B">
        <w:tc>
          <w:tcPr>
            <w:tcW w:w="534" w:type="dxa"/>
          </w:tcPr>
          <w:p w:rsidR="00D3599B" w:rsidRDefault="00D3599B" w:rsidP="00DF7021">
            <w:pPr>
              <w:widowControl/>
              <w:suppressAutoHyphens w:val="0"/>
              <w:overflowPunc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D3599B" w:rsidRDefault="00D3599B" w:rsidP="00DF7021">
            <w:pPr>
              <w:widowControl/>
              <w:suppressAutoHyphens w:val="0"/>
              <w:overflowPunc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D3599B" w:rsidRDefault="00D3599B" w:rsidP="00DF7021">
            <w:pPr>
              <w:widowControl/>
              <w:suppressAutoHyphens w:val="0"/>
              <w:overflowPunc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599B" w:rsidTr="00D3599B">
        <w:tc>
          <w:tcPr>
            <w:tcW w:w="534" w:type="dxa"/>
          </w:tcPr>
          <w:p w:rsidR="00D3599B" w:rsidRDefault="00D3599B" w:rsidP="00DF7021">
            <w:pPr>
              <w:widowControl/>
              <w:suppressAutoHyphens w:val="0"/>
              <w:overflowPunc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D3599B" w:rsidRDefault="00D3599B" w:rsidP="00DF7021">
            <w:pPr>
              <w:widowControl/>
              <w:suppressAutoHyphens w:val="0"/>
              <w:overflowPunc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D3599B" w:rsidRDefault="00D3599B" w:rsidP="00DF7021">
            <w:pPr>
              <w:widowControl/>
              <w:suppressAutoHyphens w:val="0"/>
              <w:overflowPunc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599B" w:rsidTr="00D3599B">
        <w:tc>
          <w:tcPr>
            <w:tcW w:w="534" w:type="dxa"/>
          </w:tcPr>
          <w:p w:rsidR="00D3599B" w:rsidRDefault="00D3599B" w:rsidP="00DF7021">
            <w:pPr>
              <w:widowControl/>
              <w:suppressAutoHyphens w:val="0"/>
              <w:overflowPunc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607" w:type="dxa"/>
          </w:tcPr>
          <w:p w:rsidR="00D3599B" w:rsidRDefault="00D3599B" w:rsidP="00DF7021">
            <w:pPr>
              <w:widowControl/>
              <w:suppressAutoHyphens w:val="0"/>
              <w:overflowPunc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D3599B" w:rsidRDefault="00D3599B" w:rsidP="00DF7021">
            <w:pPr>
              <w:widowControl/>
              <w:suppressAutoHyphens w:val="0"/>
              <w:overflowPunc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599B" w:rsidTr="00D3599B">
        <w:tc>
          <w:tcPr>
            <w:tcW w:w="534" w:type="dxa"/>
          </w:tcPr>
          <w:p w:rsidR="00D3599B" w:rsidRDefault="00D3599B" w:rsidP="00DF7021">
            <w:pPr>
              <w:widowControl/>
              <w:suppressAutoHyphens w:val="0"/>
              <w:overflowPunc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07" w:type="dxa"/>
          </w:tcPr>
          <w:p w:rsidR="00D3599B" w:rsidRDefault="00D3599B" w:rsidP="00DF7021">
            <w:pPr>
              <w:widowControl/>
              <w:suppressAutoHyphens w:val="0"/>
              <w:overflowPunc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D3599B" w:rsidRDefault="00D3599B" w:rsidP="00DF7021">
            <w:pPr>
              <w:widowControl/>
              <w:suppressAutoHyphens w:val="0"/>
              <w:overflowPunc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599B" w:rsidTr="00D3599B">
        <w:tc>
          <w:tcPr>
            <w:tcW w:w="534" w:type="dxa"/>
          </w:tcPr>
          <w:p w:rsidR="00D3599B" w:rsidRDefault="00D3599B" w:rsidP="00DF7021">
            <w:pPr>
              <w:widowControl/>
              <w:suppressAutoHyphens w:val="0"/>
              <w:overflowPunc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07" w:type="dxa"/>
          </w:tcPr>
          <w:p w:rsidR="00D3599B" w:rsidRDefault="00D3599B" w:rsidP="00DF7021">
            <w:pPr>
              <w:widowControl/>
              <w:suppressAutoHyphens w:val="0"/>
              <w:overflowPunc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D3599B" w:rsidRDefault="00D3599B" w:rsidP="00DF7021">
            <w:pPr>
              <w:widowControl/>
              <w:suppressAutoHyphens w:val="0"/>
              <w:overflowPunc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599B" w:rsidTr="00D3599B">
        <w:tc>
          <w:tcPr>
            <w:tcW w:w="534" w:type="dxa"/>
          </w:tcPr>
          <w:p w:rsidR="00D3599B" w:rsidRDefault="00D3599B" w:rsidP="00DF7021">
            <w:pPr>
              <w:widowControl/>
              <w:suppressAutoHyphens w:val="0"/>
              <w:overflowPunc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607" w:type="dxa"/>
          </w:tcPr>
          <w:p w:rsidR="00D3599B" w:rsidRDefault="00D3599B" w:rsidP="00DF7021">
            <w:pPr>
              <w:widowControl/>
              <w:suppressAutoHyphens w:val="0"/>
              <w:overflowPunc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D3599B" w:rsidRDefault="00D3599B" w:rsidP="00DF7021">
            <w:pPr>
              <w:widowControl/>
              <w:suppressAutoHyphens w:val="0"/>
              <w:overflowPunc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599B" w:rsidTr="00D3599B">
        <w:tc>
          <w:tcPr>
            <w:tcW w:w="534" w:type="dxa"/>
          </w:tcPr>
          <w:p w:rsidR="00D3599B" w:rsidRDefault="00D3599B" w:rsidP="00DF7021">
            <w:pPr>
              <w:widowControl/>
              <w:suppressAutoHyphens w:val="0"/>
              <w:overflowPunc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607" w:type="dxa"/>
          </w:tcPr>
          <w:p w:rsidR="00D3599B" w:rsidRDefault="00D3599B" w:rsidP="00DF7021">
            <w:pPr>
              <w:widowControl/>
              <w:suppressAutoHyphens w:val="0"/>
              <w:overflowPunc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D3599B" w:rsidRDefault="00D3599B" w:rsidP="00DF7021">
            <w:pPr>
              <w:widowControl/>
              <w:suppressAutoHyphens w:val="0"/>
              <w:overflowPunc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599B" w:rsidTr="00D3599B">
        <w:tc>
          <w:tcPr>
            <w:tcW w:w="534" w:type="dxa"/>
          </w:tcPr>
          <w:p w:rsidR="00D3599B" w:rsidRDefault="00D3599B" w:rsidP="00DF7021">
            <w:pPr>
              <w:widowControl/>
              <w:suppressAutoHyphens w:val="0"/>
              <w:overflowPunc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607" w:type="dxa"/>
          </w:tcPr>
          <w:p w:rsidR="00D3599B" w:rsidRDefault="00D3599B" w:rsidP="00DF7021">
            <w:pPr>
              <w:widowControl/>
              <w:suppressAutoHyphens w:val="0"/>
              <w:overflowPunc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D3599B" w:rsidRDefault="00D3599B" w:rsidP="00DF7021">
            <w:pPr>
              <w:widowControl/>
              <w:suppressAutoHyphens w:val="0"/>
              <w:overflowPunc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599B" w:rsidTr="00D3599B">
        <w:trPr>
          <w:trHeight w:val="286"/>
        </w:trPr>
        <w:tc>
          <w:tcPr>
            <w:tcW w:w="534" w:type="dxa"/>
          </w:tcPr>
          <w:p w:rsidR="00D3599B" w:rsidRDefault="00D3599B" w:rsidP="00DF7021">
            <w:pPr>
              <w:widowControl/>
              <w:suppressAutoHyphens w:val="0"/>
              <w:overflowPunc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5607" w:type="dxa"/>
          </w:tcPr>
          <w:p w:rsidR="00D3599B" w:rsidRDefault="00D3599B" w:rsidP="00DF7021">
            <w:pPr>
              <w:widowControl/>
              <w:suppressAutoHyphens w:val="0"/>
              <w:overflowPunc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D3599B" w:rsidRDefault="00D3599B" w:rsidP="00DF7021">
            <w:pPr>
              <w:widowControl/>
              <w:suppressAutoHyphens w:val="0"/>
              <w:overflowPunct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3599B" w:rsidRDefault="00D3599B" w:rsidP="00F27A5B">
      <w:pPr>
        <w:widowControl/>
        <w:suppressAutoHyphens w:val="0"/>
        <w:overflowPunct/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D3599B" w:rsidRDefault="00D3599B" w:rsidP="00F27A5B">
      <w:pPr>
        <w:widowControl/>
        <w:suppressAutoHyphens w:val="0"/>
        <w:overflowPunct/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Kategoria zespół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2976"/>
      </w:tblGrid>
      <w:tr w:rsidR="00CC3FF3" w:rsidTr="00E9596A">
        <w:tc>
          <w:tcPr>
            <w:tcW w:w="675" w:type="dxa"/>
          </w:tcPr>
          <w:p w:rsidR="00CC3FF3" w:rsidRDefault="00CC3FF3" w:rsidP="00CC3FF3">
            <w:pPr>
              <w:widowControl/>
              <w:suppressAutoHyphens w:val="0"/>
              <w:overflowPunct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5529" w:type="dxa"/>
          </w:tcPr>
          <w:p w:rsidR="00CC3FF3" w:rsidRDefault="00CC3FF3" w:rsidP="00CC3FF3">
            <w:pPr>
              <w:widowControl/>
              <w:suppressAutoHyphens w:val="0"/>
              <w:overflowPunct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Imię i nazwisko</w:t>
            </w:r>
          </w:p>
        </w:tc>
        <w:tc>
          <w:tcPr>
            <w:tcW w:w="2976" w:type="dxa"/>
          </w:tcPr>
          <w:p w:rsidR="00CC3FF3" w:rsidRDefault="00CC3FF3" w:rsidP="00CC3FF3">
            <w:pPr>
              <w:widowControl/>
              <w:suppressAutoHyphens w:val="0"/>
              <w:overflowPunct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Szkoła</w:t>
            </w:r>
          </w:p>
        </w:tc>
      </w:tr>
      <w:tr w:rsidR="00CC3FF3" w:rsidTr="00E9596A">
        <w:tc>
          <w:tcPr>
            <w:tcW w:w="675" w:type="dxa"/>
          </w:tcPr>
          <w:p w:rsidR="00CC3FF3" w:rsidRDefault="00CC3FF3" w:rsidP="00DF7021">
            <w:pPr>
              <w:widowControl/>
              <w:suppressAutoHyphens w:val="0"/>
              <w:overflowPunct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CC3FF3" w:rsidRDefault="00CC3FF3" w:rsidP="00DF7021">
            <w:pPr>
              <w:widowControl/>
              <w:suppressAutoHyphens w:val="0"/>
              <w:overflowPunct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CC3FF3" w:rsidRDefault="00CC3FF3" w:rsidP="00DF7021">
            <w:pPr>
              <w:widowControl/>
              <w:suppressAutoHyphens w:val="0"/>
              <w:overflowPunct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3FF3" w:rsidTr="00E9596A">
        <w:tc>
          <w:tcPr>
            <w:tcW w:w="675" w:type="dxa"/>
          </w:tcPr>
          <w:p w:rsidR="00CC3FF3" w:rsidRDefault="00CC3FF3" w:rsidP="00DF7021">
            <w:pPr>
              <w:widowControl/>
              <w:suppressAutoHyphens w:val="0"/>
              <w:overflowPunct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CC3FF3" w:rsidRDefault="00CC3FF3" w:rsidP="00DF7021">
            <w:pPr>
              <w:widowControl/>
              <w:suppressAutoHyphens w:val="0"/>
              <w:overflowPunct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CC3FF3" w:rsidRDefault="00CC3FF3" w:rsidP="00DF7021">
            <w:pPr>
              <w:widowControl/>
              <w:suppressAutoHyphens w:val="0"/>
              <w:overflowPunct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3FF3" w:rsidTr="00E9596A">
        <w:tc>
          <w:tcPr>
            <w:tcW w:w="675" w:type="dxa"/>
          </w:tcPr>
          <w:p w:rsidR="00CC3FF3" w:rsidRDefault="00CC3FF3" w:rsidP="00DF7021">
            <w:pPr>
              <w:widowControl/>
              <w:suppressAutoHyphens w:val="0"/>
              <w:overflowPunct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CC3FF3" w:rsidRDefault="00CC3FF3" w:rsidP="00DF7021">
            <w:pPr>
              <w:widowControl/>
              <w:suppressAutoHyphens w:val="0"/>
              <w:overflowPunct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CC3FF3" w:rsidRDefault="00CC3FF3" w:rsidP="00DF7021">
            <w:pPr>
              <w:widowControl/>
              <w:suppressAutoHyphens w:val="0"/>
              <w:overflowPunct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3FF3" w:rsidTr="00E9596A">
        <w:tc>
          <w:tcPr>
            <w:tcW w:w="675" w:type="dxa"/>
          </w:tcPr>
          <w:p w:rsidR="00CC3FF3" w:rsidRDefault="00CC3FF3" w:rsidP="00DF7021">
            <w:pPr>
              <w:widowControl/>
              <w:suppressAutoHyphens w:val="0"/>
              <w:overflowPunct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CC3FF3" w:rsidRDefault="00CC3FF3" w:rsidP="00DF7021">
            <w:pPr>
              <w:widowControl/>
              <w:suppressAutoHyphens w:val="0"/>
              <w:overflowPunct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CC3FF3" w:rsidRDefault="00CC3FF3" w:rsidP="00DF7021">
            <w:pPr>
              <w:widowControl/>
              <w:suppressAutoHyphens w:val="0"/>
              <w:overflowPunct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3FF3" w:rsidTr="00E9596A">
        <w:tc>
          <w:tcPr>
            <w:tcW w:w="675" w:type="dxa"/>
          </w:tcPr>
          <w:p w:rsidR="00CC3FF3" w:rsidRDefault="00CC3FF3" w:rsidP="00DF7021">
            <w:pPr>
              <w:widowControl/>
              <w:suppressAutoHyphens w:val="0"/>
              <w:overflowPunct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CC3FF3" w:rsidRDefault="00CC3FF3" w:rsidP="00DF7021">
            <w:pPr>
              <w:widowControl/>
              <w:suppressAutoHyphens w:val="0"/>
              <w:overflowPunct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CC3FF3" w:rsidRDefault="00CC3FF3" w:rsidP="00DF7021">
            <w:pPr>
              <w:widowControl/>
              <w:suppressAutoHyphens w:val="0"/>
              <w:overflowPunct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3FF3" w:rsidTr="00E9596A">
        <w:tc>
          <w:tcPr>
            <w:tcW w:w="675" w:type="dxa"/>
          </w:tcPr>
          <w:p w:rsidR="00CC3FF3" w:rsidRDefault="00CC3FF3" w:rsidP="00DF7021">
            <w:pPr>
              <w:widowControl/>
              <w:suppressAutoHyphens w:val="0"/>
              <w:overflowPunct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CC3FF3" w:rsidRDefault="00CC3FF3" w:rsidP="00DF7021">
            <w:pPr>
              <w:widowControl/>
              <w:suppressAutoHyphens w:val="0"/>
              <w:overflowPunct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CC3FF3" w:rsidRDefault="00CC3FF3" w:rsidP="00DF7021">
            <w:pPr>
              <w:widowControl/>
              <w:suppressAutoHyphens w:val="0"/>
              <w:overflowPunct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3FF3" w:rsidTr="00E9596A">
        <w:tc>
          <w:tcPr>
            <w:tcW w:w="675" w:type="dxa"/>
          </w:tcPr>
          <w:p w:rsidR="00CC3FF3" w:rsidRDefault="00CC3FF3" w:rsidP="00DF7021">
            <w:pPr>
              <w:widowControl/>
              <w:suppressAutoHyphens w:val="0"/>
              <w:overflowPunct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CC3FF3" w:rsidRDefault="00CC3FF3" w:rsidP="00DF7021">
            <w:pPr>
              <w:widowControl/>
              <w:suppressAutoHyphens w:val="0"/>
              <w:overflowPunct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CC3FF3" w:rsidRDefault="00CC3FF3" w:rsidP="00DF7021">
            <w:pPr>
              <w:widowControl/>
              <w:suppressAutoHyphens w:val="0"/>
              <w:overflowPunct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3FF3" w:rsidTr="00E9596A">
        <w:tc>
          <w:tcPr>
            <w:tcW w:w="675" w:type="dxa"/>
          </w:tcPr>
          <w:p w:rsidR="00CC3FF3" w:rsidRDefault="00CC3FF3" w:rsidP="00DF7021">
            <w:pPr>
              <w:widowControl/>
              <w:suppressAutoHyphens w:val="0"/>
              <w:overflowPunct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:rsidR="00CC3FF3" w:rsidRDefault="00CC3FF3" w:rsidP="00DF7021">
            <w:pPr>
              <w:widowControl/>
              <w:suppressAutoHyphens w:val="0"/>
              <w:overflowPunct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CC3FF3" w:rsidRDefault="00CC3FF3" w:rsidP="00DF7021">
            <w:pPr>
              <w:widowControl/>
              <w:suppressAutoHyphens w:val="0"/>
              <w:overflowPunct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3FF3" w:rsidTr="00E9596A">
        <w:tc>
          <w:tcPr>
            <w:tcW w:w="675" w:type="dxa"/>
          </w:tcPr>
          <w:p w:rsidR="00CC3FF3" w:rsidRDefault="00CC3FF3" w:rsidP="00DF7021">
            <w:pPr>
              <w:widowControl/>
              <w:suppressAutoHyphens w:val="0"/>
              <w:overflowPunct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529" w:type="dxa"/>
          </w:tcPr>
          <w:p w:rsidR="00CC3FF3" w:rsidRDefault="00CC3FF3" w:rsidP="00DF7021">
            <w:pPr>
              <w:widowControl/>
              <w:suppressAutoHyphens w:val="0"/>
              <w:overflowPunct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CC3FF3" w:rsidRDefault="00CC3FF3" w:rsidP="00DF7021">
            <w:pPr>
              <w:widowControl/>
              <w:suppressAutoHyphens w:val="0"/>
              <w:overflowPunct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3FF3" w:rsidTr="00E9596A">
        <w:tc>
          <w:tcPr>
            <w:tcW w:w="675" w:type="dxa"/>
          </w:tcPr>
          <w:p w:rsidR="00CC3FF3" w:rsidRDefault="00CC3FF3" w:rsidP="00DF7021">
            <w:pPr>
              <w:widowControl/>
              <w:suppressAutoHyphens w:val="0"/>
              <w:overflowPunct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5529" w:type="dxa"/>
          </w:tcPr>
          <w:p w:rsidR="00CC3FF3" w:rsidRDefault="00CC3FF3" w:rsidP="00DF7021">
            <w:pPr>
              <w:widowControl/>
              <w:suppressAutoHyphens w:val="0"/>
              <w:overflowPunct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CC3FF3" w:rsidRDefault="00CC3FF3" w:rsidP="00DF7021">
            <w:pPr>
              <w:widowControl/>
              <w:suppressAutoHyphens w:val="0"/>
              <w:overflowPunct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3599B" w:rsidRDefault="00D3599B" w:rsidP="00F27A5B">
      <w:pPr>
        <w:widowControl/>
        <w:suppressAutoHyphens w:val="0"/>
        <w:overflowPunct/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DF7021" w:rsidRDefault="00F27A5B" w:rsidP="00DF7021">
      <w:pPr>
        <w:widowControl/>
        <w:suppressAutoHyphens w:val="0"/>
        <w:overflowPunct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  <w:r w:rsidR="00DF7021">
        <w:rPr>
          <w:rFonts w:ascii="Times New Roman" w:hAnsi="Times New Roman" w:cs="Times New Roman"/>
          <w:b/>
          <w:bCs/>
          <w:sz w:val="28"/>
          <w:szCs w:val="28"/>
        </w:rPr>
        <w:lastRenderedPageBreak/>
        <w:t>Z</w:t>
      </w:r>
      <w:r w:rsidR="00DF7021">
        <w:rPr>
          <w:rFonts w:ascii="Times New Roman" w:hAnsi="Times New Roman" w:cs="Times New Roman"/>
          <w:b/>
          <w:bCs/>
          <w:sz w:val="24"/>
          <w:szCs w:val="24"/>
        </w:rPr>
        <w:t>ałącznik 5</w:t>
      </w:r>
      <w:r w:rsidR="00DF7021" w:rsidRPr="004F74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D3B1C" w:rsidRDefault="00DF7021" w:rsidP="00DF7021">
      <w:pPr>
        <w:jc w:val="right"/>
        <w:rPr>
          <w:rFonts w:ascii="Times New Roman" w:hAnsi="Times New Roman" w:cs="Times New Roman"/>
          <w:bCs/>
          <w:szCs w:val="28"/>
        </w:rPr>
      </w:pPr>
      <w:r w:rsidRPr="00777C6E">
        <w:rPr>
          <w:rFonts w:ascii="Times New Roman" w:hAnsi="Times New Roman"/>
          <w:szCs w:val="28"/>
        </w:rPr>
        <w:t>do Regulaminu</w:t>
      </w:r>
      <w:r w:rsidR="004D3B1C">
        <w:rPr>
          <w:rFonts w:ascii="Times New Roman" w:hAnsi="Times New Roman"/>
          <w:szCs w:val="28"/>
        </w:rPr>
        <w:t xml:space="preserve"> </w:t>
      </w:r>
      <w:r w:rsidRPr="00777C6E">
        <w:rPr>
          <w:rFonts w:ascii="Times New Roman" w:hAnsi="Times New Roman" w:cs="Times New Roman"/>
          <w:bCs/>
          <w:szCs w:val="28"/>
        </w:rPr>
        <w:t>Konkursu</w:t>
      </w:r>
      <w:r>
        <w:rPr>
          <w:rFonts w:ascii="Times New Roman" w:hAnsi="Times New Roman" w:cs="Times New Roman"/>
          <w:bCs/>
          <w:szCs w:val="28"/>
        </w:rPr>
        <w:t xml:space="preserve"> </w:t>
      </w:r>
    </w:p>
    <w:p w:rsidR="00DF7021" w:rsidRDefault="00DF7021" w:rsidP="00DF7021">
      <w:pPr>
        <w:jc w:val="right"/>
        <w:rPr>
          <w:szCs w:val="28"/>
        </w:rPr>
      </w:pPr>
      <w:r w:rsidRPr="00777C6E">
        <w:rPr>
          <w:rFonts w:ascii="Times New Roman" w:hAnsi="Times New Roman" w:cs="Times New Roman"/>
          <w:bCs/>
          <w:szCs w:val="28"/>
        </w:rPr>
        <w:t xml:space="preserve">Piosenki  Anglojęzycznej </w:t>
      </w:r>
      <w:r w:rsidRPr="00777C6E">
        <w:rPr>
          <w:szCs w:val="28"/>
        </w:rPr>
        <w:t xml:space="preserve"> </w:t>
      </w:r>
    </w:p>
    <w:p w:rsidR="00DF7021" w:rsidRPr="00777C6E" w:rsidRDefault="00DF7021" w:rsidP="00DF7021">
      <w:pPr>
        <w:jc w:val="right"/>
        <w:rPr>
          <w:rFonts w:ascii="Times New Roman" w:hAnsi="Times New Roman" w:cs="Times New Roman"/>
          <w:szCs w:val="28"/>
        </w:rPr>
      </w:pPr>
      <w:r w:rsidRPr="00777C6E">
        <w:rPr>
          <w:szCs w:val="28"/>
        </w:rPr>
        <w:t>"</w:t>
      </w:r>
      <w:r w:rsidRPr="00777C6E">
        <w:rPr>
          <w:rFonts w:ascii="Times New Roman" w:hAnsi="Times New Roman" w:cs="Times New Roman"/>
          <w:szCs w:val="28"/>
        </w:rPr>
        <w:t>SOUNDS ENGLISH"</w:t>
      </w:r>
    </w:p>
    <w:p w:rsidR="00DF7021" w:rsidRDefault="00DF7021" w:rsidP="00DB31C0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7021" w:rsidRPr="00777C6E" w:rsidRDefault="00DF7021" w:rsidP="00DF70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C6E">
        <w:rPr>
          <w:rFonts w:ascii="Times New Roman" w:hAnsi="Times New Roman" w:cs="Times New Roman"/>
          <w:b/>
          <w:bCs/>
          <w:sz w:val="24"/>
          <w:szCs w:val="24"/>
        </w:rPr>
        <w:t>Ko</w:t>
      </w:r>
      <w:r w:rsidR="00CC3FF3">
        <w:rPr>
          <w:rFonts w:ascii="Times New Roman" w:hAnsi="Times New Roman" w:cs="Times New Roman"/>
          <w:b/>
          <w:bCs/>
          <w:sz w:val="24"/>
          <w:szCs w:val="24"/>
        </w:rPr>
        <w:t>nkurs Piosenki Anglojęzycznej "</w:t>
      </w:r>
      <w:r w:rsidRPr="00777C6E">
        <w:rPr>
          <w:rFonts w:ascii="Times New Roman" w:hAnsi="Times New Roman" w:cs="Times New Roman"/>
          <w:b/>
          <w:bCs/>
          <w:sz w:val="24"/>
          <w:szCs w:val="24"/>
        </w:rPr>
        <w:t>Sounds English"</w:t>
      </w:r>
    </w:p>
    <w:p w:rsidR="00DF7021" w:rsidRPr="00777C6E" w:rsidRDefault="00DF7021" w:rsidP="00DF70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C6E">
        <w:rPr>
          <w:rFonts w:ascii="Times New Roman" w:hAnsi="Times New Roman" w:cs="Times New Roman"/>
          <w:b/>
          <w:bCs/>
          <w:sz w:val="24"/>
          <w:szCs w:val="24"/>
        </w:rPr>
        <w:t>Etap I</w:t>
      </w: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777C6E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7C6E">
        <w:rPr>
          <w:rFonts w:ascii="Times New Roman" w:hAnsi="Times New Roman" w:cs="Times New Roman"/>
          <w:b/>
          <w:bCs/>
          <w:sz w:val="24"/>
          <w:szCs w:val="24"/>
        </w:rPr>
        <w:t xml:space="preserve">etap </w:t>
      </w:r>
      <w:r>
        <w:rPr>
          <w:rFonts w:ascii="Times New Roman" w:hAnsi="Times New Roman" w:cs="Times New Roman"/>
          <w:b/>
          <w:bCs/>
          <w:sz w:val="24"/>
          <w:szCs w:val="24"/>
        </w:rPr>
        <w:t>powiatowy</w:t>
      </w:r>
      <w:r w:rsidRPr="00777C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F7021" w:rsidRPr="00FA7613" w:rsidRDefault="00DF7021" w:rsidP="00DF702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7021" w:rsidRDefault="00DF7021" w:rsidP="00DF702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7C6E">
        <w:rPr>
          <w:rFonts w:ascii="Times New Roman" w:hAnsi="Times New Roman" w:cs="Times New Roman"/>
          <w:b/>
          <w:bCs/>
          <w:sz w:val="24"/>
          <w:szCs w:val="24"/>
        </w:rPr>
        <w:t>PROTOKÓŁ Z PRZEBIEGU KONKURSU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F7021" w:rsidRDefault="00DF7021" w:rsidP="00DF702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7021" w:rsidRPr="00FA7613" w:rsidRDefault="00DF7021" w:rsidP="00DF702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dnia ......................................</w:t>
      </w:r>
    </w:p>
    <w:p w:rsidR="00DB31C0" w:rsidRPr="00FA7613" w:rsidRDefault="00DB31C0" w:rsidP="00DB31C0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B31C0" w:rsidRPr="00FA7613" w:rsidRDefault="00DB31C0" w:rsidP="00DB31C0">
      <w:pPr>
        <w:rPr>
          <w:rFonts w:ascii="Times New Roman" w:hAnsi="Times New Roman" w:cs="Times New Roman"/>
          <w:bCs/>
          <w:sz w:val="24"/>
          <w:szCs w:val="24"/>
        </w:rPr>
      </w:pPr>
    </w:p>
    <w:p w:rsidR="00DB31C0" w:rsidRPr="00FA7613" w:rsidRDefault="00DB31C0" w:rsidP="00DB31C0">
      <w:pPr>
        <w:rPr>
          <w:rFonts w:ascii="Times New Roman" w:hAnsi="Times New Roman" w:cs="Times New Roman"/>
          <w:bCs/>
          <w:sz w:val="24"/>
          <w:szCs w:val="24"/>
        </w:rPr>
      </w:pPr>
      <w:r w:rsidRPr="00FA7613">
        <w:rPr>
          <w:rFonts w:ascii="Times New Roman" w:hAnsi="Times New Roman" w:cs="Times New Roman"/>
          <w:bCs/>
          <w:sz w:val="24"/>
          <w:szCs w:val="24"/>
        </w:rPr>
        <w:t>Kategoria solista</w:t>
      </w:r>
    </w:p>
    <w:p w:rsidR="00DB31C0" w:rsidRPr="00FA7613" w:rsidRDefault="00DB31C0" w:rsidP="00DB31C0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3119"/>
        <w:gridCol w:w="1677"/>
        <w:gridCol w:w="1880"/>
        <w:gridCol w:w="1976"/>
      </w:tblGrid>
      <w:tr w:rsidR="00DB31C0" w:rsidRPr="00FA7613" w:rsidTr="00777C6E">
        <w:tc>
          <w:tcPr>
            <w:tcW w:w="636" w:type="dxa"/>
          </w:tcPr>
          <w:p w:rsidR="00DB31C0" w:rsidRPr="00FA7613" w:rsidRDefault="00DB31C0" w:rsidP="00777C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613">
              <w:rPr>
                <w:rFonts w:ascii="Times New Roman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:rsidR="00DB31C0" w:rsidRPr="00FA7613" w:rsidRDefault="00DB31C0" w:rsidP="00777C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613">
              <w:rPr>
                <w:rFonts w:ascii="Times New Roman" w:hAnsi="Times New Roman" w:cs="Times New Roman"/>
                <w:bCs/>
                <w:sz w:val="24"/>
                <w:szCs w:val="24"/>
              </w:rPr>
              <w:t>Imię i nazwisko uczestnika</w:t>
            </w:r>
          </w:p>
        </w:tc>
        <w:tc>
          <w:tcPr>
            <w:tcW w:w="1677" w:type="dxa"/>
          </w:tcPr>
          <w:p w:rsidR="00DB31C0" w:rsidRPr="00FA7613" w:rsidRDefault="00DB31C0" w:rsidP="00777C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Nazwa szkoły</w:t>
            </w:r>
          </w:p>
        </w:tc>
        <w:tc>
          <w:tcPr>
            <w:tcW w:w="1880" w:type="dxa"/>
          </w:tcPr>
          <w:p w:rsidR="00DB31C0" w:rsidRPr="00FA7613" w:rsidRDefault="00DB31C0" w:rsidP="00777C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613">
              <w:rPr>
                <w:rFonts w:ascii="Times New Roman" w:hAnsi="Times New Roman" w:cs="Times New Roman"/>
                <w:bCs/>
                <w:sz w:val="24"/>
                <w:szCs w:val="24"/>
              </w:rPr>
              <w:t>Tytuł utworu</w:t>
            </w:r>
          </w:p>
        </w:tc>
        <w:tc>
          <w:tcPr>
            <w:tcW w:w="1976" w:type="dxa"/>
          </w:tcPr>
          <w:p w:rsidR="00DB31C0" w:rsidRPr="00FA7613" w:rsidRDefault="00DB31C0" w:rsidP="00777C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613">
              <w:rPr>
                <w:rFonts w:ascii="Times New Roman" w:hAnsi="Times New Roman" w:cs="Times New Roman"/>
                <w:bCs/>
                <w:sz w:val="24"/>
                <w:szCs w:val="24"/>
              </w:rPr>
              <w:t>Liczba zdobytych punktów</w:t>
            </w:r>
          </w:p>
        </w:tc>
      </w:tr>
      <w:tr w:rsidR="00DB31C0" w:rsidRPr="00FA7613" w:rsidTr="00777C6E">
        <w:tc>
          <w:tcPr>
            <w:tcW w:w="636" w:type="dxa"/>
          </w:tcPr>
          <w:p w:rsidR="00DB31C0" w:rsidRPr="00FA7613" w:rsidRDefault="00DB31C0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61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DB31C0" w:rsidRPr="00FA7613" w:rsidRDefault="00DB31C0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7" w:type="dxa"/>
          </w:tcPr>
          <w:p w:rsidR="00DB31C0" w:rsidRPr="00FA7613" w:rsidRDefault="00DB31C0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DB31C0" w:rsidRPr="00FA7613" w:rsidRDefault="00DB31C0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</w:tcPr>
          <w:p w:rsidR="00DB31C0" w:rsidRPr="00FA7613" w:rsidRDefault="00DB31C0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31C0" w:rsidRPr="00FA7613" w:rsidTr="00777C6E">
        <w:tc>
          <w:tcPr>
            <w:tcW w:w="636" w:type="dxa"/>
          </w:tcPr>
          <w:p w:rsidR="00DB31C0" w:rsidRPr="00FA7613" w:rsidRDefault="00DB31C0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61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DB31C0" w:rsidRPr="00FA7613" w:rsidRDefault="00DB31C0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7" w:type="dxa"/>
          </w:tcPr>
          <w:p w:rsidR="00DB31C0" w:rsidRPr="00FA7613" w:rsidRDefault="00DB31C0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DB31C0" w:rsidRPr="00FA7613" w:rsidRDefault="00DB31C0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</w:tcPr>
          <w:p w:rsidR="00DB31C0" w:rsidRPr="00FA7613" w:rsidRDefault="00DB31C0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31C0" w:rsidRPr="00FA7613" w:rsidTr="00777C6E">
        <w:tc>
          <w:tcPr>
            <w:tcW w:w="636" w:type="dxa"/>
          </w:tcPr>
          <w:p w:rsidR="00DB31C0" w:rsidRPr="00FA7613" w:rsidRDefault="00DB31C0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613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DB31C0" w:rsidRPr="00FA7613" w:rsidRDefault="00DB31C0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7" w:type="dxa"/>
          </w:tcPr>
          <w:p w:rsidR="00DB31C0" w:rsidRPr="00FA7613" w:rsidRDefault="00DB31C0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DB31C0" w:rsidRPr="00FA7613" w:rsidRDefault="00DB31C0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</w:tcPr>
          <w:p w:rsidR="00DB31C0" w:rsidRPr="00FA7613" w:rsidRDefault="00DB31C0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31C0" w:rsidRPr="00FA7613" w:rsidTr="00777C6E">
        <w:tc>
          <w:tcPr>
            <w:tcW w:w="636" w:type="dxa"/>
          </w:tcPr>
          <w:p w:rsidR="00DB31C0" w:rsidRPr="00FA7613" w:rsidRDefault="00DB31C0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613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DB31C0" w:rsidRPr="00FA7613" w:rsidRDefault="00DB31C0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7" w:type="dxa"/>
          </w:tcPr>
          <w:p w:rsidR="00DB31C0" w:rsidRPr="00FA7613" w:rsidRDefault="00DB31C0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DB31C0" w:rsidRPr="00FA7613" w:rsidRDefault="00DB31C0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</w:tcPr>
          <w:p w:rsidR="00DB31C0" w:rsidRPr="00FA7613" w:rsidRDefault="00DB31C0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31C0" w:rsidRPr="00FA7613" w:rsidTr="00777C6E">
        <w:tc>
          <w:tcPr>
            <w:tcW w:w="636" w:type="dxa"/>
          </w:tcPr>
          <w:p w:rsidR="00DB31C0" w:rsidRPr="00FA7613" w:rsidRDefault="00DB31C0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613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DB31C0" w:rsidRPr="00FA7613" w:rsidRDefault="00DB31C0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7" w:type="dxa"/>
          </w:tcPr>
          <w:p w:rsidR="00DB31C0" w:rsidRPr="00FA7613" w:rsidRDefault="00DB31C0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DB31C0" w:rsidRPr="00FA7613" w:rsidRDefault="00DB31C0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</w:tcPr>
          <w:p w:rsidR="00DB31C0" w:rsidRPr="00FA7613" w:rsidRDefault="00DB31C0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31C0" w:rsidRPr="00FA7613" w:rsidTr="00777C6E">
        <w:tc>
          <w:tcPr>
            <w:tcW w:w="636" w:type="dxa"/>
          </w:tcPr>
          <w:p w:rsidR="00DB31C0" w:rsidRPr="00FA7613" w:rsidRDefault="00DB31C0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DB31C0" w:rsidRPr="00FA7613" w:rsidRDefault="00DB31C0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7" w:type="dxa"/>
          </w:tcPr>
          <w:p w:rsidR="00DB31C0" w:rsidRPr="00FA7613" w:rsidRDefault="00DB31C0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DB31C0" w:rsidRPr="00FA7613" w:rsidRDefault="00DB31C0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</w:tcPr>
          <w:p w:rsidR="00DB31C0" w:rsidRPr="00FA7613" w:rsidRDefault="00DB31C0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31C0" w:rsidRPr="00FA7613" w:rsidTr="00777C6E">
        <w:tc>
          <w:tcPr>
            <w:tcW w:w="636" w:type="dxa"/>
          </w:tcPr>
          <w:p w:rsidR="00DB31C0" w:rsidRDefault="00DB31C0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DB31C0" w:rsidRPr="00FA7613" w:rsidRDefault="00DB31C0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7" w:type="dxa"/>
          </w:tcPr>
          <w:p w:rsidR="00DB31C0" w:rsidRPr="00FA7613" w:rsidRDefault="00DB31C0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DB31C0" w:rsidRPr="00FA7613" w:rsidRDefault="00DB31C0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</w:tcPr>
          <w:p w:rsidR="00DB31C0" w:rsidRPr="00FA7613" w:rsidRDefault="00DB31C0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31C0" w:rsidRPr="00FA7613" w:rsidTr="00777C6E">
        <w:tc>
          <w:tcPr>
            <w:tcW w:w="636" w:type="dxa"/>
          </w:tcPr>
          <w:p w:rsidR="00DB31C0" w:rsidRDefault="00DB31C0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DB31C0" w:rsidRPr="00FA7613" w:rsidRDefault="00DB31C0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7" w:type="dxa"/>
          </w:tcPr>
          <w:p w:rsidR="00DB31C0" w:rsidRPr="00FA7613" w:rsidRDefault="00DB31C0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DB31C0" w:rsidRPr="00FA7613" w:rsidRDefault="00DB31C0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</w:tcPr>
          <w:p w:rsidR="00DB31C0" w:rsidRPr="00FA7613" w:rsidRDefault="00DB31C0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31C0" w:rsidRPr="00FA7613" w:rsidTr="00777C6E">
        <w:tc>
          <w:tcPr>
            <w:tcW w:w="636" w:type="dxa"/>
          </w:tcPr>
          <w:p w:rsidR="00DB31C0" w:rsidRDefault="00DB31C0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DB31C0" w:rsidRPr="00FA7613" w:rsidRDefault="00DB31C0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7" w:type="dxa"/>
          </w:tcPr>
          <w:p w:rsidR="00DB31C0" w:rsidRPr="00FA7613" w:rsidRDefault="00DB31C0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DB31C0" w:rsidRPr="00FA7613" w:rsidRDefault="00DB31C0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</w:tcPr>
          <w:p w:rsidR="00DB31C0" w:rsidRPr="00FA7613" w:rsidRDefault="00DB31C0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31C0" w:rsidRPr="00FA7613" w:rsidTr="00777C6E">
        <w:tc>
          <w:tcPr>
            <w:tcW w:w="636" w:type="dxa"/>
          </w:tcPr>
          <w:p w:rsidR="00DB31C0" w:rsidRDefault="00DB31C0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DB31C0" w:rsidRPr="00FA7613" w:rsidRDefault="00DB31C0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7" w:type="dxa"/>
          </w:tcPr>
          <w:p w:rsidR="00DB31C0" w:rsidRPr="00FA7613" w:rsidRDefault="00DB31C0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DB31C0" w:rsidRPr="00FA7613" w:rsidRDefault="00DB31C0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</w:tcPr>
          <w:p w:rsidR="00DB31C0" w:rsidRPr="00FA7613" w:rsidRDefault="00DB31C0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B31C0" w:rsidRPr="00FA7613" w:rsidRDefault="00DB31C0" w:rsidP="00DB31C0">
      <w:pPr>
        <w:rPr>
          <w:rFonts w:ascii="Times New Roman" w:hAnsi="Times New Roman" w:cs="Times New Roman"/>
          <w:bCs/>
          <w:sz w:val="24"/>
          <w:szCs w:val="24"/>
        </w:rPr>
      </w:pPr>
    </w:p>
    <w:p w:rsidR="00DB31C0" w:rsidRPr="00FA7613" w:rsidRDefault="00DB31C0" w:rsidP="00DB31C0">
      <w:pPr>
        <w:rPr>
          <w:rFonts w:ascii="Times New Roman" w:hAnsi="Times New Roman" w:cs="Times New Roman"/>
          <w:bCs/>
          <w:sz w:val="24"/>
          <w:szCs w:val="24"/>
        </w:rPr>
      </w:pPr>
    </w:p>
    <w:p w:rsidR="00DB31C0" w:rsidRPr="00FA7613" w:rsidRDefault="00DB31C0" w:rsidP="00DB31C0">
      <w:pPr>
        <w:rPr>
          <w:rFonts w:ascii="Times New Roman" w:hAnsi="Times New Roman" w:cs="Times New Roman"/>
          <w:bCs/>
          <w:sz w:val="24"/>
          <w:szCs w:val="24"/>
        </w:rPr>
      </w:pPr>
      <w:r w:rsidRPr="00FA7613">
        <w:rPr>
          <w:rFonts w:ascii="Times New Roman" w:hAnsi="Times New Roman" w:cs="Times New Roman"/>
          <w:bCs/>
          <w:sz w:val="24"/>
          <w:szCs w:val="24"/>
        </w:rPr>
        <w:t xml:space="preserve">Kategoria zespół </w:t>
      </w:r>
    </w:p>
    <w:p w:rsidR="00DB31C0" w:rsidRPr="00FA7613" w:rsidRDefault="00DB31C0" w:rsidP="00DB31C0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5"/>
        <w:gridCol w:w="3155"/>
        <w:gridCol w:w="1661"/>
        <w:gridCol w:w="1869"/>
        <w:gridCol w:w="1968"/>
      </w:tblGrid>
      <w:tr w:rsidR="00DB31C0" w:rsidRPr="00FA7613" w:rsidTr="00777C6E">
        <w:tc>
          <w:tcPr>
            <w:tcW w:w="635" w:type="dxa"/>
          </w:tcPr>
          <w:p w:rsidR="00DB31C0" w:rsidRPr="00FA7613" w:rsidRDefault="00DB31C0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613">
              <w:rPr>
                <w:rFonts w:ascii="Times New Roman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3155" w:type="dxa"/>
          </w:tcPr>
          <w:p w:rsidR="00DB31C0" w:rsidRPr="00FA7613" w:rsidRDefault="00DB31C0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613">
              <w:rPr>
                <w:rFonts w:ascii="Times New Roman" w:hAnsi="Times New Roman" w:cs="Times New Roman"/>
                <w:bCs/>
                <w:sz w:val="24"/>
                <w:szCs w:val="24"/>
              </w:rPr>
              <w:t>Imiona i nazwiska  uczestników</w:t>
            </w:r>
          </w:p>
        </w:tc>
        <w:tc>
          <w:tcPr>
            <w:tcW w:w="1661" w:type="dxa"/>
          </w:tcPr>
          <w:p w:rsidR="00DB31C0" w:rsidRPr="00FA7613" w:rsidRDefault="00DB31C0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Nazwa szkoły</w:t>
            </w:r>
          </w:p>
        </w:tc>
        <w:tc>
          <w:tcPr>
            <w:tcW w:w="1869" w:type="dxa"/>
          </w:tcPr>
          <w:p w:rsidR="00DB31C0" w:rsidRPr="00FA7613" w:rsidRDefault="00DB31C0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613">
              <w:rPr>
                <w:rFonts w:ascii="Times New Roman" w:hAnsi="Times New Roman" w:cs="Times New Roman"/>
                <w:bCs/>
                <w:sz w:val="24"/>
                <w:szCs w:val="24"/>
              </w:rPr>
              <w:t>Tytuł  utworu</w:t>
            </w:r>
          </w:p>
        </w:tc>
        <w:tc>
          <w:tcPr>
            <w:tcW w:w="1968" w:type="dxa"/>
          </w:tcPr>
          <w:p w:rsidR="00DB31C0" w:rsidRPr="00FA7613" w:rsidRDefault="00DB31C0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613">
              <w:rPr>
                <w:rFonts w:ascii="Times New Roman" w:hAnsi="Times New Roman" w:cs="Times New Roman"/>
                <w:bCs/>
                <w:sz w:val="24"/>
                <w:szCs w:val="24"/>
              </w:rPr>
              <w:t>Liczba zdobytych punktów</w:t>
            </w:r>
          </w:p>
        </w:tc>
      </w:tr>
      <w:tr w:rsidR="00DB31C0" w:rsidRPr="00FA7613" w:rsidTr="00777C6E">
        <w:tc>
          <w:tcPr>
            <w:tcW w:w="635" w:type="dxa"/>
          </w:tcPr>
          <w:p w:rsidR="00DB31C0" w:rsidRPr="00FA7613" w:rsidRDefault="00DB31C0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61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55" w:type="dxa"/>
          </w:tcPr>
          <w:p w:rsidR="00DB31C0" w:rsidRPr="00FA7613" w:rsidRDefault="00DB31C0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1" w:type="dxa"/>
          </w:tcPr>
          <w:p w:rsidR="00DB31C0" w:rsidRPr="00FA7613" w:rsidRDefault="00DB31C0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DB31C0" w:rsidRPr="00FA7613" w:rsidRDefault="00DB31C0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8" w:type="dxa"/>
          </w:tcPr>
          <w:p w:rsidR="00DB31C0" w:rsidRPr="00FA7613" w:rsidRDefault="00DB31C0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31C0" w:rsidRPr="00FA7613" w:rsidTr="00777C6E">
        <w:tc>
          <w:tcPr>
            <w:tcW w:w="635" w:type="dxa"/>
          </w:tcPr>
          <w:p w:rsidR="00DB31C0" w:rsidRPr="00FA7613" w:rsidRDefault="00DB31C0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61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155" w:type="dxa"/>
          </w:tcPr>
          <w:p w:rsidR="00DB31C0" w:rsidRPr="00FA7613" w:rsidRDefault="00DB31C0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1" w:type="dxa"/>
          </w:tcPr>
          <w:p w:rsidR="00DB31C0" w:rsidRPr="00FA7613" w:rsidRDefault="00DB31C0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DB31C0" w:rsidRPr="00FA7613" w:rsidRDefault="00DB31C0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8" w:type="dxa"/>
          </w:tcPr>
          <w:p w:rsidR="00DB31C0" w:rsidRPr="00FA7613" w:rsidRDefault="00DB31C0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31C0" w:rsidRPr="00FA7613" w:rsidTr="00777C6E">
        <w:tc>
          <w:tcPr>
            <w:tcW w:w="635" w:type="dxa"/>
          </w:tcPr>
          <w:p w:rsidR="00DB31C0" w:rsidRPr="00FA7613" w:rsidRDefault="00DB31C0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613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155" w:type="dxa"/>
          </w:tcPr>
          <w:p w:rsidR="00DB31C0" w:rsidRPr="00FA7613" w:rsidRDefault="00DB31C0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1" w:type="dxa"/>
          </w:tcPr>
          <w:p w:rsidR="00DB31C0" w:rsidRPr="00FA7613" w:rsidRDefault="00DB31C0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DB31C0" w:rsidRPr="00FA7613" w:rsidRDefault="00DB31C0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8" w:type="dxa"/>
          </w:tcPr>
          <w:p w:rsidR="00DB31C0" w:rsidRPr="00FA7613" w:rsidRDefault="00DB31C0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31C0" w:rsidRPr="00FA7613" w:rsidTr="00777C6E">
        <w:tc>
          <w:tcPr>
            <w:tcW w:w="635" w:type="dxa"/>
          </w:tcPr>
          <w:p w:rsidR="00DB31C0" w:rsidRPr="00FA7613" w:rsidRDefault="00F71C2D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155" w:type="dxa"/>
          </w:tcPr>
          <w:p w:rsidR="00DB31C0" w:rsidRPr="00FA7613" w:rsidRDefault="00DB31C0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1" w:type="dxa"/>
          </w:tcPr>
          <w:p w:rsidR="00DB31C0" w:rsidRPr="00FA7613" w:rsidRDefault="00DB31C0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DB31C0" w:rsidRPr="00FA7613" w:rsidRDefault="00DB31C0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8" w:type="dxa"/>
          </w:tcPr>
          <w:p w:rsidR="00DB31C0" w:rsidRPr="00FA7613" w:rsidRDefault="00DB31C0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C2D" w:rsidRPr="00FA7613" w:rsidTr="00777C6E">
        <w:tc>
          <w:tcPr>
            <w:tcW w:w="635" w:type="dxa"/>
          </w:tcPr>
          <w:p w:rsidR="00F71C2D" w:rsidRDefault="00F71C2D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155" w:type="dxa"/>
          </w:tcPr>
          <w:p w:rsidR="00F71C2D" w:rsidRPr="00FA7613" w:rsidRDefault="00F71C2D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1" w:type="dxa"/>
          </w:tcPr>
          <w:p w:rsidR="00F71C2D" w:rsidRPr="00FA7613" w:rsidRDefault="00F71C2D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F71C2D" w:rsidRPr="00FA7613" w:rsidRDefault="00F71C2D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8" w:type="dxa"/>
          </w:tcPr>
          <w:p w:rsidR="00F71C2D" w:rsidRPr="00FA7613" w:rsidRDefault="00F71C2D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C2D" w:rsidRPr="00FA7613" w:rsidTr="00777C6E">
        <w:tc>
          <w:tcPr>
            <w:tcW w:w="635" w:type="dxa"/>
          </w:tcPr>
          <w:p w:rsidR="00F71C2D" w:rsidRDefault="00F71C2D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155" w:type="dxa"/>
          </w:tcPr>
          <w:p w:rsidR="00F71C2D" w:rsidRPr="00FA7613" w:rsidRDefault="00F71C2D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1" w:type="dxa"/>
          </w:tcPr>
          <w:p w:rsidR="00F71C2D" w:rsidRPr="00FA7613" w:rsidRDefault="00F71C2D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F71C2D" w:rsidRPr="00FA7613" w:rsidRDefault="00F71C2D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8" w:type="dxa"/>
          </w:tcPr>
          <w:p w:rsidR="00F71C2D" w:rsidRPr="00FA7613" w:rsidRDefault="00F71C2D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C2D" w:rsidRPr="00FA7613" w:rsidTr="00777C6E">
        <w:tc>
          <w:tcPr>
            <w:tcW w:w="635" w:type="dxa"/>
          </w:tcPr>
          <w:p w:rsidR="00F71C2D" w:rsidRDefault="00F71C2D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155" w:type="dxa"/>
          </w:tcPr>
          <w:p w:rsidR="00F71C2D" w:rsidRPr="00FA7613" w:rsidRDefault="00F71C2D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1" w:type="dxa"/>
          </w:tcPr>
          <w:p w:rsidR="00F71C2D" w:rsidRPr="00FA7613" w:rsidRDefault="00F71C2D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F71C2D" w:rsidRPr="00FA7613" w:rsidRDefault="00F71C2D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8" w:type="dxa"/>
          </w:tcPr>
          <w:p w:rsidR="00F71C2D" w:rsidRPr="00FA7613" w:rsidRDefault="00F71C2D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C2D" w:rsidRPr="00FA7613" w:rsidTr="00777C6E">
        <w:tc>
          <w:tcPr>
            <w:tcW w:w="635" w:type="dxa"/>
          </w:tcPr>
          <w:p w:rsidR="00F71C2D" w:rsidRDefault="00F71C2D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155" w:type="dxa"/>
          </w:tcPr>
          <w:p w:rsidR="00F71C2D" w:rsidRPr="00FA7613" w:rsidRDefault="00F71C2D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1" w:type="dxa"/>
          </w:tcPr>
          <w:p w:rsidR="00F71C2D" w:rsidRPr="00FA7613" w:rsidRDefault="00F71C2D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F71C2D" w:rsidRPr="00FA7613" w:rsidRDefault="00F71C2D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8" w:type="dxa"/>
          </w:tcPr>
          <w:p w:rsidR="00F71C2D" w:rsidRPr="00FA7613" w:rsidRDefault="00F71C2D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C2D" w:rsidRPr="00FA7613" w:rsidTr="00777C6E">
        <w:tc>
          <w:tcPr>
            <w:tcW w:w="635" w:type="dxa"/>
          </w:tcPr>
          <w:p w:rsidR="00F71C2D" w:rsidRDefault="00F71C2D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155" w:type="dxa"/>
          </w:tcPr>
          <w:p w:rsidR="00F71C2D" w:rsidRPr="00FA7613" w:rsidRDefault="00F71C2D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1" w:type="dxa"/>
          </w:tcPr>
          <w:p w:rsidR="00F71C2D" w:rsidRPr="00FA7613" w:rsidRDefault="00F71C2D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F71C2D" w:rsidRPr="00FA7613" w:rsidRDefault="00F71C2D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8" w:type="dxa"/>
          </w:tcPr>
          <w:p w:rsidR="00F71C2D" w:rsidRPr="00FA7613" w:rsidRDefault="00F71C2D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C2D" w:rsidRPr="00FA7613" w:rsidTr="00777C6E">
        <w:tc>
          <w:tcPr>
            <w:tcW w:w="635" w:type="dxa"/>
          </w:tcPr>
          <w:p w:rsidR="00F71C2D" w:rsidRDefault="00F71C2D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155" w:type="dxa"/>
          </w:tcPr>
          <w:p w:rsidR="00F71C2D" w:rsidRPr="00FA7613" w:rsidRDefault="00F71C2D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1" w:type="dxa"/>
          </w:tcPr>
          <w:p w:rsidR="00F71C2D" w:rsidRPr="00FA7613" w:rsidRDefault="00F71C2D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F71C2D" w:rsidRPr="00FA7613" w:rsidRDefault="00F71C2D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8" w:type="dxa"/>
          </w:tcPr>
          <w:p w:rsidR="00F71C2D" w:rsidRPr="00FA7613" w:rsidRDefault="00F71C2D" w:rsidP="00777C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B31C0" w:rsidRDefault="00DB31C0" w:rsidP="00DB31C0">
      <w:pPr>
        <w:rPr>
          <w:rFonts w:ascii="Times New Roman" w:hAnsi="Times New Roman" w:cs="Times New Roman"/>
          <w:bCs/>
          <w:sz w:val="24"/>
          <w:szCs w:val="24"/>
        </w:rPr>
      </w:pPr>
    </w:p>
    <w:p w:rsidR="00F71C2D" w:rsidRDefault="00F71C2D" w:rsidP="00DB31C0">
      <w:pPr>
        <w:rPr>
          <w:rFonts w:ascii="Times New Roman" w:hAnsi="Times New Roman" w:cs="Times New Roman"/>
          <w:bCs/>
          <w:sz w:val="24"/>
          <w:szCs w:val="24"/>
        </w:rPr>
      </w:pPr>
    </w:p>
    <w:p w:rsidR="00F71C2D" w:rsidRDefault="00F71C2D" w:rsidP="00DB31C0">
      <w:pPr>
        <w:rPr>
          <w:rFonts w:ascii="Times New Roman" w:hAnsi="Times New Roman" w:cs="Times New Roman"/>
          <w:bCs/>
          <w:sz w:val="24"/>
          <w:szCs w:val="24"/>
        </w:rPr>
      </w:pPr>
    </w:p>
    <w:p w:rsidR="00F71C2D" w:rsidRDefault="00F71C2D" w:rsidP="00DB31C0">
      <w:pPr>
        <w:rPr>
          <w:rFonts w:ascii="Times New Roman" w:hAnsi="Times New Roman" w:cs="Times New Roman"/>
          <w:bCs/>
          <w:sz w:val="24"/>
          <w:szCs w:val="24"/>
        </w:rPr>
      </w:pPr>
    </w:p>
    <w:p w:rsidR="00DF7021" w:rsidRDefault="00DF7021" w:rsidP="00DF7021">
      <w:pPr>
        <w:widowControl/>
        <w:suppressAutoHyphens w:val="0"/>
        <w:overflowPunct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ałącznik 5</w:t>
      </w:r>
      <w:r w:rsidRPr="004F74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D3B1C" w:rsidRDefault="00DF7021" w:rsidP="00DF7021">
      <w:pPr>
        <w:jc w:val="right"/>
        <w:rPr>
          <w:rFonts w:ascii="Times New Roman" w:hAnsi="Times New Roman" w:cs="Times New Roman"/>
          <w:bCs/>
          <w:szCs w:val="28"/>
        </w:rPr>
      </w:pPr>
      <w:r w:rsidRPr="00777C6E">
        <w:rPr>
          <w:rFonts w:ascii="Times New Roman" w:hAnsi="Times New Roman"/>
          <w:szCs w:val="28"/>
        </w:rPr>
        <w:t>do Regulaminu</w:t>
      </w:r>
      <w:r w:rsidR="004D3B1C">
        <w:rPr>
          <w:rFonts w:ascii="Times New Roman" w:hAnsi="Times New Roman"/>
          <w:szCs w:val="28"/>
        </w:rPr>
        <w:t xml:space="preserve"> </w:t>
      </w:r>
      <w:r w:rsidRPr="00777C6E">
        <w:rPr>
          <w:rFonts w:ascii="Times New Roman" w:hAnsi="Times New Roman" w:cs="Times New Roman"/>
          <w:bCs/>
          <w:szCs w:val="28"/>
        </w:rPr>
        <w:t>Konkursu</w:t>
      </w:r>
      <w:r>
        <w:rPr>
          <w:rFonts w:ascii="Times New Roman" w:hAnsi="Times New Roman" w:cs="Times New Roman"/>
          <w:bCs/>
          <w:szCs w:val="28"/>
        </w:rPr>
        <w:t xml:space="preserve"> </w:t>
      </w:r>
    </w:p>
    <w:p w:rsidR="00DF7021" w:rsidRDefault="00DF7021" w:rsidP="00DF7021">
      <w:pPr>
        <w:jc w:val="right"/>
        <w:rPr>
          <w:szCs w:val="28"/>
        </w:rPr>
      </w:pPr>
      <w:r w:rsidRPr="00777C6E">
        <w:rPr>
          <w:rFonts w:ascii="Times New Roman" w:hAnsi="Times New Roman" w:cs="Times New Roman"/>
          <w:bCs/>
          <w:szCs w:val="28"/>
        </w:rPr>
        <w:t xml:space="preserve">Piosenki  Anglojęzycznej </w:t>
      </w:r>
      <w:r w:rsidRPr="00777C6E">
        <w:rPr>
          <w:szCs w:val="28"/>
        </w:rPr>
        <w:t xml:space="preserve"> </w:t>
      </w:r>
    </w:p>
    <w:p w:rsidR="00DF7021" w:rsidRPr="00777C6E" w:rsidRDefault="00DF7021" w:rsidP="00DF7021">
      <w:pPr>
        <w:jc w:val="right"/>
        <w:rPr>
          <w:rFonts w:ascii="Times New Roman" w:hAnsi="Times New Roman" w:cs="Times New Roman"/>
          <w:szCs w:val="28"/>
        </w:rPr>
      </w:pPr>
      <w:r w:rsidRPr="00777C6E">
        <w:rPr>
          <w:szCs w:val="28"/>
        </w:rPr>
        <w:t>"</w:t>
      </w:r>
      <w:r w:rsidRPr="00777C6E">
        <w:rPr>
          <w:rFonts w:ascii="Times New Roman" w:hAnsi="Times New Roman" w:cs="Times New Roman"/>
          <w:szCs w:val="28"/>
        </w:rPr>
        <w:t>SOUNDS ENGLISH"</w:t>
      </w:r>
    </w:p>
    <w:p w:rsidR="00EE79CC" w:rsidRPr="008C293A" w:rsidRDefault="00EE79CC" w:rsidP="00DB31C0">
      <w:pPr>
        <w:rPr>
          <w:rFonts w:ascii="Times New Roman" w:hAnsi="Times New Roman" w:cs="Times New Roman"/>
          <w:bCs/>
          <w:sz w:val="24"/>
          <w:szCs w:val="24"/>
        </w:rPr>
      </w:pPr>
    </w:p>
    <w:p w:rsidR="00EE79CC" w:rsidRPr="00C93A7E" w:rsidRDefault="00EE79CC" w:rsidP="00C93A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A7E">
        <w:rPr>
          <w:rFonts w:ascii="Times New Roman" w:hAnsi="Times New Roman" w:cs="Times New Roman"/>
          <w:b/>
          <w:bCs/>
          <w:sz w:val="28"/>
          <w:szCs w:val="28"/>
        </w:rPr>
        <w:t>Laureaci konkursu</w:t>
      </w:r>
    </w:p>
    <w:p w:rsidR="003D4251" w:rsidRPr="004A1CA0" w:rsidRDefault="003D4251" w:rsidP="00DB31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D4251" w:rsidRPr="004A1CA0" w:rsidRDefault="003D4251" w:rsidP="00DB31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1CA0">
        <w:rPr>
          <w:rFonts w:ascii="Times New Roman" w:hAnsi="Times New Roman" w:cs="Times New Roman"/>
          <w:b/>
          <w:bCs/>
          <w:sz w:val="24"/>
          <w:szCs w:val="24"/>
        </w:rPr>
        <w:t xml:space="preserve">Kategoria solista </w:t>
      </w:r>
    </w:p>
    <w:p w:rsidR="00EE79CC" w:rsidRPr="004A1CA0" w:rsidRDefault="00EE79CC" w:rsidP="00DB31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E79CC" w:rsidRDefault="00EE79CC" w:rsidP="00DB31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 miejsce ....................................................................    ..........................................</w:t>
      </w:r>
    </w:p>
    <w:p w:rsidR="00EE79CC" w:rsidRPr="003D4251" w:rsidRDefault="003D4251" w:rsidP="00DB31C0">
      <w:pPr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  <w:t>(imię i nazwisko )</w:t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  <w:t>(szkoła)</w:t>
      </w:r>
    </w:p>
    <w:p w:rsidR="00EE79CC" w:rsidRDefault="00EE79CC" w:rsidP="00DB31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II miejsce ..................................................................   ............</w:t>
      </w:r>
      <w:r w:rsidR="003D4251">
        <w:rPr>
          <w:rFonts w:ascii="Times New Roman" w:hAnsi="Times New Roman" w:cs="Times New Roman"/>
          <w:bCs/>
          <w:sz w:val="24"/>
          <w:szCs w:val="24"/>
        </w:rPr>
        <w:t>...............................</w:t>
      </w:r>
    </w:p>
    <w:p w:rsidR="003D4251" w:rsidRPr="003D4251" w:rsidRDefault="003D4251" w:rsidP="00DB31C0">
      <w:pPr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 xml:space="preserve">(imię i nazwisko) </w:t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  <w:t>(szkoła)</w:t>
      </w:r>
    </w:p>
    <w:p w:rsidR="003D4251" w:rsidRDefault="003D4251" w:rsidP="00DB31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III miejsce ................................................................    ............................................</w:t>
      </w:r>
    </w:p>
    <w:p w:rsidR="003D4251" w:rsidRPr="003D4251" w:rsidRDefault="003D4251" w:rsidP="00DB31C0">
      <w:pPr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 xml:space="preserve">(imię i nazwisko) </w:t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  <w:t xml:space="preserve">(szkoła) </w:t>
      </w:r>
    </w:p>
    <w:p w:rsidR="00F71C2D" w:rsidRDefault="00F71C2D" w:rsidP="00DB31C0">
      <w:pPr>
        <w:rPr>
          <w:rFonts w:ascii="Times New Roman" w:hAnsi="Times New Roman" w:cs="Times New Roman"/>
          <w:bCs/>
          <w:sz w:val="24"/>
          <w:szCs w:val="24"/>
        </w:rPr>
      </w:pPr>
    </w:p>
    <w:p w:rsidR="003D4251" w:rsidRPr="004A1CA0" w:rsidRDefault="003D4251" w:rsidP="00DB31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D4251" w:rsidRPr="004A1CA0" w:rsidRDefault="003D4251" w:rsidP="00DB31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1CA0">
        <w:rPr>
          <w:rFonts w:ascii="Times New Roman" w:hAnsi="Times New Roman" w:cs="Times New Roman"/>
          <w:b/>
          <w:bCs/>
          <w:sz w:val="24"/>
          <w:szCs w:val="24"/>
        </w:rPr>
        <w:t>Kategoria Zespół</w:t>
      </w:r>
    </w:p>
    <w:p w:rsidR="003D4251" w:rsidRDefault="003D4251" w:rsidP="00DB31C0">
      <w:pPr>
        <w:rPr>
          <w:rFonts w:ascii="Times New Roman" w:hAnsi="Times New Roman" w:cs="Times New Roman"/>
          <w:bCs/>
          <w:sz w:val="24"/>
          <w:szCs w:val="24"/>
        </w:rPr>
      </w:pPr>
    </w:p>
    <w:p w:rsidR="003D4251" w:rsidRDefault="003D4251" w:rsidP="00DB31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 miejsce ...................................................................</w:t>
      </w:r>
    </w:p>
    <w:p w:rsidR="003D4251" w:rsidRPr="003D4251" w:rsidRDefault="003D4251" w:rsidP="00DB31C0">
      <w:pPr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>(szkoła)</w:t>
      </w:r>
    </w:p>
    <w:p w:rsidR="003D4251" w:rsidRDefault="003D4251" w:rsidP="00DB31C0">
      <w:pPr>
        <w:rPr>
          <w:rFonts w:ascii="Times New Roman" w:hAnsi="Times New Roman" w:cs="Times New Roman"/>
          <w:bCs/>
          <w:sz w:val="24"/>
          <w:szCs w:val="24"/>
        </w:rPr>
      </w:pPr>
    </w:p>
    <w:p w:rsidR="003D4251" w:rsidRDefault="003D4251" w:rsidP="00DB31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II miejsce ..................................................................</w:t>
      </w:r>
    </w:p>
    <w:p w:rsidR="003D4251" w:rsidRPr="003D4251" w:rsidRDefault="003D4251" w:rsidP="00DB31C0">
      <w:pPr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>(szkoła)</w:t>
      </w:r>
    </w:p>
    <w:p w:rsidR="003D4251" w:rsidRDefault="003D4251" w:rsidP="00DB31C0">
      <w:pPr>
        <w:rPr>
          <w:rFonts w:ascii="Times New Roman" w:hAnsi="Times New Roman" w:cs="Times New Roman"/>
          <w:bCs/>
          <w:sz w:val="24"/>
          <w:szCs w:val="24"/>
        </w:rPr>
      </w:pPr>
    </w:p>
    <w:p w:rsidR="003D4251" w:rsidRDefault="003D4251" w:rsidP="00DB31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III miejsce ..................................................................</w:t>
      </w:r>
    </w:p>
    <w:p w:rsidR="00DB31C0" w:rsidRPr="003D4251" w:rsidRDefault="003D4251" w:rsidP="00F27A5B">
      <w:pPr>
        <w:widowControl/>
        <w:suppressAutoHyphens w:val="0"/>
        <w:overflowPunct/>
        <w:spacing w:after="200" w:line="276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4251">
        <w:rPr>
          <w:rFonts w:ascii="Times New Roman" w:hAnsi="Times New Roman" w:cs="Times New Roman"/>
          <w:bCs/>
          <w:sz w:val="16"/>
          <w:szCs w:val="16"/>
        </w:rPr>
        <w:t>(szkołą)</w:t>
      </w:r>
    </w:p>
    <w:p w:rsidR="00DB31C0" w:rsidRDefault="00DB31C0" w:rsidP="00F27A5B">
      <w:pPr>
        <w:widowControl/>
        <w:suppressAutoHyphens w:val="0"/>
        <w:overflowPunct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31C0" w:rsidRDefault="004A1CA0" w:rsidP="00F27A5B">
      <w:pPr>
        <w:widowControl/>
        <w:suppressAutoHyphens w:val="0"/>
        <w:overflowPunct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Wyróżnienie specjalne</w:t>
      </w:r>
    </w:p>
    <w:p w:rsidR="004A1CA0" w:rsidRDefault="004A1CA0" w:rsidP="00F27A5B">
      <w:pPr>
        <w:widowControl/>
        <w:suppressAutoHyphens w:val="0"/>
        <w:overflowPunct/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</w:t>
      </w:r>
    </w:p>
    <w:p w:rsidR="00C93A7E" w:rsidRDefault="00C93A7E" w:rsidP="00F27A5B">
      <w:pPr>
        <w:widowControl/>
        <w:suppressAutoHyphens w:val="0"/>
        <w:overflowPunct/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4A1CA0" w:rsidRDefault="004A1CA0" w:rsidP="004A1CA0">
      <w:pPr>
        <w:rPr>
          <w:rFonts w:ascii="Times New Roman" w:hAnsi="Times New Roman" w:cs="Times New Roman"/>
          <w:bCs/>
          <w:sz w:val="24"/>
          <w:szCs w:val="24"/>
        </w:rPr>
      </w:pPr>
      <w:r w:rsidRPr="00FA7613">
        <w:rPr>
          <w:rFonts w:ascii="Times New Roman" w:hAnsi="Times New Roman" w:cs="Times New Roman"/>
          <w:bCs/>
          <w:sz w:val="24"/>
          <w:szCs w:val="24"/>
        </w:rPr>
        <w:t xml:space="preserve">Jury </w:t>
      </w:r>
      <w:r>
        <w:rPr>
          <w:rFonts w:ascii="Times New Roman" w:hAnsi="Times New Roman" w:cs="Times New Roman"/>
          <w:bCs/>
          <w:sz w:val="24"/>
          <w:szCs w:val="24"/>
        </w:rPr>
        <w:t>w składzie:</w:t>
      </w:r>
    </w:p>
    <w:p w:rsidR="004A1CA0" w:rsidRPr="00FA7613" w:rsidRDefault="004A1CA0" w:rsidP="004A1CA0">
      <w:pPr>
        <w:rPr>
          <w:rFonts w:ascii="Times New Roman" w:hAnsi="Times New Roman" w:cs="Times New Roman"/>
          <w:bCs/>
          <w:sz w:val="24"/>
          <w:szCs w:val="24"/>
        </w:rPr>
      </w:pPr>
    </w:p>
    <w:p w:rsidR="004A1CA0" w:rsidRDefault="004A1CA0" w:rsidP="004A1CA0">
      <w:pPr>
        <w:rPr>
          <w:rFonts w:ascii="Times New Roman" w:hAnsi="Times New Roman" w:cs="Times New Roman"/>
          <w:bCs/>
          <w:sz w:val="24"/>
          <w:szCs w:val="24"/>
        </w:rPr>
      </w:pPr>
      <w:r w:rsidRPr="00FA7613">
        <w:rPr>
          <w:rFonts w:ascii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    .....................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4A1CA0" w:rsidRPr="00F71C2D" w:rsidRDefault="004A1CA0" w:rsidP="004A1CA0">
      <w:pPr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F71C2D">
        <w:rPr>
          <w:rFonts w:ascii="Times New Roman" w:hAnsi="Times New Roman" w:cs="Times New Roman"/>
          <w:bCs/>
          <w:sz w:val="16"/>
          <w:szCs w:val="16"/>
        </w:rPr>
        <w:t>(podpis)</w:t>
      </w:r>
    </w:p>
    <w:p w:rsidR="004A1CA0" w:rsidRDefault="004A1CA0" w:rsidP="004A1CA0">
      <w:pPr>
        <w:rPr>
          <w:rFonts w:ascii="Times New Roman" w:hAnsi="Times New Roman" w:cs="Times New Roman"/>
          <w:bCs/>
          <w:sz w:val="24"/>
          <w:szCs w:val="24"/>
        </w:rPr>
      </w:pPr>
      <w:r w:rsidRPr="00FA7613">
        <w:rPr>
          <w:rFonts w:ascii="Times New Roman" w:hAnsi="Times New Roman" w:cs="Times New Roman"/>
          <w:bCs/>
          <w:sz w:val="24"/>
          <w:szCs w:val="24"/>
        </w:rPr>
        <w:t>2. .................................................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 xml:space="preserve">   ......................</w:t>
      </w:r>
    </w:p>
    <w:p w:rsidR="004A1CA0" w:rsidRPr="00F71C2D" w:rsidRDefault="004A1CA0" w:rsidP="004A1CA0">
      <w:pPr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F71C2D">
        <w:rPr>
          <w:rFonts w:ascii="Times New Roman" w:hAnsi="Times New Roman" w:cs="Times New Roman"/>
          <w:bCs/>
          <w:sz w:val="16"/>
          <w:szCs w:val="16"/>
        </w:rPr>
        <w:t>(podpis)</w:t>
      </w:r>
    </w:p>
    <w:p w:rsidR="004A1CA0" w:rsidRDefault="004A1CA0" w:rsidP="004A1CA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3. ..................................................    .................</w:t>
      </w:r>
    </w:p>
    <w:p w:rsidR="004A1CA0" w:rsidRPr="00F71C2D" w:rsidRDefault="004A1CA0" w:rsidP="004A1CA0">
      <w:pPr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F71C2D">
        <w:rPr>
          <w:rFonts w:ascii="Times New Roman" w:hAnsi="Times New Roman" w:cs="Times New Roman"/>
          <w:bCs/>
          <w:sz w:val="16"/>
          <w:szCs w:val="16"/>
        </w:rPr>
        <w:t>(podpis)</w:t>
      </w:r>
    </w:p>
    <w:p w:rsidR="004A1CA0" w:rsidRDefault="004A1CA0" w:rsidP="004A1CA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4. ...................................................  .....................</w:t>
      </w:r>
    </w:p>
    <w:p w:rsidR="004A1CA0" w:rsidRDefault="004A1CA0" w:rsidP="004A1CA0">
      <w:pPr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F71C2D">
        <w:rPr>
          <w:rFonts w:ascii="Times New Roman" w:hAnsi="Times New Roman" w:cs="Times New Roman"/>
          <w:bCs/>
          <w:sz w:val="16"/>
          <w:szCs w:val="16"/>
        </w:rPr>
        <w:t>(podpis)</w:t>
      </w:r>
    </w:p>
    <w:p w:rsidR="004A1CA0" w:rsidRDefault="004A1CA0" w:rsidP="004A1CA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5. ...................................................   ....................</w:t>
      </w:r>
    </w:p>
    <w:p w:rsidR="004A1CA0" w:rsidRDefault="004A1CA0" w:rsidP="004A1CA0">
      <w:pPr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F71C2D">
        <w:rPr>
          <w:rFonts w:ascii="Times New Roman" w:hAnsi="Times New Roman" w:cs="Times New Roman"/>
          <w:bCs/>
          <w:sz w:val="16"/>
          <w:szCs w:val="16"/>
        </w:rPr>
        <w:t>(podpis)</w:t>
      </w:r>
    </w:p>
    <w:p w:rsidR="004A1CA0" w:rsidRDefault="004A1CA0" w:rsidP="004A1CA0">
      <w:pPr>
        <w:rPr>
          <w:rFonts w:ascii="Times New Roman" w:hAnsi="Times New Roman" w:cs="Times New Roman"/>
          <w:bCs/>
          <w:sz w:val="16"/>
          <w:szCs w:val="16"/>
        </w:rPr>
      </w:pPr>
    </w:p>
    <w:p w:rsidR="0021272F" w:rsidRDefault="0021272F">
      <w:pPr>
        <w:widowControl/>
        <w:suppressAutoHyphens w:val="0"/>
        <w:overflowPunct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F7021" w:rsidRDefault="00DF7021" w:rsidP="00DF7021">
      <w:pPr>
        <w:widowControl/>
        <w:suppressAutoHyphens w:val="0"/>
        <w:overflowPunct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ałącznik 6</w:t>
      </w:r>
      <w:r w:rsidRPr="004F74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D3B1C" w:rsidRDefault="00DF7021" w:rsidP="00DF7021">
      <w:pPr>
        <w:jc w:val="right"/>
        <w:rPr>
          <w:rFonts w:ascii="Times New Roman" w:hAnsi="Times New Roman" w:cs="Times New Roman"/>
          <w:bCs/>
          <w:szCs w:val="28"/>
        </w:rPr>
      </w:pPr>
      <w:r w:rsidRPr="00777C6E">
        <w:rPr>
          <w:rFonts w:ascii="Times New Roman" w:hAnsi="Times New Roman"/>
          <w:szCs w:val="28"/>
        </w:rPr>
        <w:t xml:space="preserve">do Regulaminu </w:t>
      </w:r>
      <w:r w:rsidRPr="00777C6E">
        <w:rPr>
          <w:rFonts w:ascii="Times New Roman" w:hAnsi="Times New Roman" w:cs="Times New Roman"/>
          <w:bCs/>
          <w:szCs w:val="28"/>
        </w:rPr>
        <w:t>Konkursu</w:t>
      </w:r>
      <w:r>
        <w:rPr>
          <w:rFonts w:ascii="Times New Roman" w:hAnsi="Times New Roman" w:cs="Times New Roman"/>
          <w:bCs/>
          <w:szCs w:val="28"/>
        </w:rPr>
        <w:t xml:space="preserve"> </w:t>
      </w:r>
    </w:p>
    <w:p w:rsidR="00DF7021" w:rsidRDefault="00DF7021" w:rsidP="00DF7021">
      <w:pPr>
        <w:jc w:val="right"/>
        <w:rPr>
          <w:szCs w:val="28"/>
        </w:rPr>
      </w:pPr>
      <w:r w:rsidRPr="00777C6E">
        <w:rPr>
          <w:rFonts w:ascii="Times New Roman" w:hAnsi="Times New Roman" w:cs="Times New Roman"/>
          <w:bCs/>
          <w:szCs w:val="28"/>
        </w:rPr>
        <w:t xml:space="preserve">Piosenki  Anglojęzycznej </w:t>
      </w:r>
      <w:r w:rsidRPr="00777C6E">
        <w:rPr>
          <w:szCs w:val="28"/>
        </w:rPr>
        <w:t xml:space="preserve"> </w:t>
      </w:r>
    </w:p>
    <w:p w:rsidR="00DF7021" w:rsidRPr="00777C6E" w:rsidRDefault="00DF7021" w:rsidP="00DF7021">
      <w:pPr>
        <w:jc w:val="right"/>
        <w:rPr>
          <w:rFonts w:ascii="Times New Roman" w:hAnsi="Times New Roman" w:cs="Times New Roman"/>
          <w:szCs w:val="28"/>
        </w:rPr>
      </w:pPr>
      <w:r w:rsidRPr="00777C6E">
        <w:rPr>
          <w:szCs w:val="28"/>
        </w:rPr>
        <w:t>"</w:t>
      </w:r>
      <w:r w:rsidRPr="00777C6E">
        <w:rPr>
          <w:rFonts w:ascii="Times New Roman" w:hAnsi="Times New Roman" w:cs="Times New Roman"/>
          <w:szCs w:val="28"/>
        </w:rPr>
        <w:t>SOUNDS ENGLISH"</w:t>
      </w:r>
    </w:p>
    <w:p w:rsidR="009679B2" w:rsidRDefault="009679B2" w:rsidP="009679B2">
      <w:pPr>
        <w:jc w:val="both"/>
        <w:rPr>
          <w:rFonts w:ascii="Times New Roman" w:hAnsi="Times New Roman"/>
        </w:rPr>
      </w:pPr>
    </w:p>
    <w:p w:rsidR="009679B2" w:rsidRPr="001B440B" w:rsidRDefault="009679B2" w:rsidP="009679B2">
      <w:pPr>
        <w:jc w:val="both"/>
        <w:rPr>
          <w:rFonts w:ascii="Times New Roman" w:hAnsi="Times New Roman"/>
        </w:rPr>
      </w:pPr>
      <w:r w:rsidRPr="001B440B">
        <w:rPr>
          <w:rFonts w:ascii="Times New Roman" w:hAnsi="Times New Roman"/>
        </w:rPr>
        <w:t>Wyrażam zgodę / nie wyrażam zgody</w:t>
      </w:r>
      <w:r w:rsidR="006204D0">
        <w:rPr>
          <w:rFonts w:ascii="Times New Roman" w:hAnsi="Times New Roman"/>
        </w:rPr>
        <w:t>*</w:t>
      </w:r>
      <w:r w:rsidRPr="001B440B">
        <w:rPr>
          <w:rFonts w:ascii="Times New Roman" w:hAnsi="Times New Roman"/>
        </w:rPr>
        <w:t xml:space="preserve"> na udział mojego dziecka </w:t>
      </w:r>
    </w:p>
    <w:p w:rsidR="009679B2" w:rsidRPr="001B440B" w:rsidRDefault="009679B2" w:rsidP="009679B2">
      <w:pPr>
        <w:jc w:val="both"/>
        <w:rPr>
          <w:rFonts w:ascii="Times New Roman" w:hAnsi="Times New Roman"/>
        </w:rPr>
      </w:pPr>
    </w:p>
    <w:p w:rsidR="009679B2" w:rsidRPr="001B440B" w:rsidRDefault="009679B2" w:rsidP="009679B2">
      <w:pPr>
        <w:jc w:val="both"/>
        <w:rPr>
          <w:rFonts w:ascii="Times New Roman" w:hAnsi="Times New Roman"/>
        </w:rPr>
      </w:pPr>
      <w:r w:rsidRPr="001B440B">
        <w:rPr>
          <w:rFonts w:ascii="Times New Roman" w:hAnsi="Times New Roman"/>
        </w:rPr>
        <w:t>……………………………………………………………………...</w:t>
      </w:r>
    </w:p>
    <w:p w:rsidR="009679B2" w:rsidRPr="006204D0" w:rsidRDefault="006204D0" w:rsidP="009679B2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Imię i nazwisko dziecka</w:t>
      </w:r>
    </w:p>
    <w:p w:rsidR="009679B2" w:rsidRPr="001B440B" w:rsidRDefault="009679B2" w:rsidP="009679B2">
      <w:pPr>
        <w:rPr>
          <w:rFonts w:ascii="Times New Roman" w:hAnsi="Times New Roman"/>
          <w:i/>
        </w:rPr>
      </w:pPr>
    </w:p>
    <w:p w:rsidR="009679B2" w:rsidRDefault="009679B2" w:rsidP="009679B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……….…………………………………………………….…………</w:t>
      </w:r>
    </w:p>
    <w:p w:rsidR="009679B2" w:rsidRPr="006204D0" w:rsidRDefault="009679B2" w:rsidP="009679B2">
      <w:pPr>
        <w:rPr>
          <w:rFonts w:ascii="Times New Roman" w:hAnsi="Times New Roman"/>
          <w:i/>
          <w:sz w:val="20"/>
        </w:rPr>
      </w:pPr>
      <w:r w:rsidRPr="006204D0">
        <w:rPr>
          <w:rFonts w:ascii="Times New Roman" w:hAnsi="Times New Roman"/>
          <w:i/>
          <w:sz w:val="20"/>
        </w:rPr>
        <w:t>Szk</w:t>
      </w:r>
      <w:r w:rsidR="006204D0" w:rsidRPr="006204D0">
        <w:rPr>
          <w:rFonts w:ascii="Times New Roman" w:hAnsi="Times New Roman"/>
          <w:i/>
          <w:sz w:val="20"/>
        </w:rPr>
        <w:t>oła do której uczęszcza dziecko</w:t>
      </w:r>
      <w:r w:rsidRPr="006204D0">
        <w:rPr>
          <w:rFonts w:ascii="Times New Roman" w:hAnsi="Times New Roman"/>
          <w:i/>
          <w:sz w:val="20"/>
        </w:rPr>
        <w:tab/>
      </w:r>
      <w:r w:rsidRPr="006204D0">
        <w:rPr>
          <w:rFonts w:ascii="Times New Roman" w:hAnsi="Times New Roman"/>
          <w:i/>
          <w:sz w:val="20"/>
        </w:rPr>
        <w:tab/>
      </w:r>
      <w:r w:rsidRPr="006204D0">
        <w:rPr>
          <w:rFonts w:ascii="Times New Roman" w:hAnsi="Times New Roman"/>
          <w:i/>
          <w:sz w:val="20"/>
        </w:rPr>
        <w:tab/>
        <w:t xml:space="preserve"> </w:t>
      </w:r>
    </w:p>
    <w:p w:rsidR="009679B2" w:rsidRDefault="009679B2" w:rsidP="009679B2">
      <w:pPr>
        <w:rPr>
          <w:rFonts w:ascii="Times New Roman" w:hAnsi="Times New Roman"/>
        </w:rPr>
      </w:pPr>
    </w:p>
    <w:p w:rsidR="009679B2" w:rsidRDefault="009679B2" w:rsidP="009679B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……….………………………………………………………………</w:t>
      </w:r>
      <w:r w:rsidR="006204D0">
        <w:rPr>
          <w:rFonts w:ascii="Times New Roman" w:hAnsi="Times New Roman"/>
        </w:rPr>
        <w:t>.</w:t>
      </w:r>
    </w:p>
    <w:p w:rsidR="009679B2" w:rsidRPr="006204D0" w:rsidRDefault="009679B2" w:rsidP="009679B2">
      <w:pPr>
        <w:rPr>
          <w:rFonts w:ascii="Times New Roman" w:hAnsi="Times New Roman"/>
          <w:i/>
          <w:sz w:val="20"/>
        </w:rPr>
      </w:pPr>
      <w:r w:rsidRPr="006204D0">
        <w:rPr>
          <w:rFonts w:ascii="Times New Roman" w:hAnsi="Times New Roman"/>
          <w:i/>
          <w:sz w:val="20"/>
        </w:rPr>
        <w:t>Kl</w:t>
      </w:r>
      <w:r w:rsidR="006204D0" w:rsidRPr="006204D0">
        <w:rPr>
          <w:rFonts w:ascii="Times New Roman" w:hAnsi="Times New Roman"/>
          <w:i/>
          <w:sz w:val="20"/>
        </w:rPr>
        <w:t>asa do której uczęszcza dziecko</w:t>
      </w:r>
      <w:r w:rsidRPr="006204D0">
        <w:rPr>
          <w:rFonts w:ascii="Times New Roman" w:hAnsi="Times New Roman"/>
          <w:i/>
          <w:sz w:val="20"/>
        </w:rPr>
        <w:tab/>
      </w:r>
      <w:r w:rsidRPr="006204D0">
        <w:rPr>
          <w:rFonts w:ascii="Times New Roman" w:hAnsi="Times New Roman"/>
          <w:i/>
          <w:sz w:val="20"/>
        </w:rPr>
        <w:tab/>
      </w:r>
      <w:r w:rsidRPr="006204D0">
        <w:rPr>
          <w:rFonts w:ascii="Times New Roman" w:hAnsi="Times New Roman"/>
          <w:i/>
          <w:sz w:val="20"/>
        </w:rPr>
        <w:tab/>
        <w:t xml:space="preserve"> </w:t>
      </w:r>
    </w:p>
    <w:p w:rsidR="009679B2" w:rsidRDefault="009679B2" w:rsidP="009679B2">
      <w:pPr>
        <w:rPr>
          <w:rFonts w:ascii="Times New Roman" w:hAnsi="Times New Roman"/>
        </w:rPr>
      </w:pPr>
    </w:p>
    <w:p w:rsidR="009679B2" w:rsidRDefault="009679B2" w:rsidP="009679B2">
      <w:pPr>
        <w:rPr>
          <w:rFonts w:ascii="Times New Roman" w:hAnsi="Times New Roman"/>
        </w:rPr>
      </w:pPr>
    </w:p>
    <w:p w:rsidR="009679B2" w:rsidRPr="001B440B" w:rsidRDefault="009679B2" w:rsidP="009679B2">
      <w:pPr>
        <w:jc w:val="both"/>
        <w:rPr>
          <w:rFonts w:ascii="Times New Roman" w:hAnsi="Times New Roman"/>
        </w:rPr>
      </w:pPr>
      <w:r w:rsidRPr="001B440B">
        <w:rPr>
          <w:rFonts w:ascii="Times New Roman" w:hAnsi="Times New Roman"/>
        </w:rPr>
        <w:t xml:space="preserve">w konkursie na zasadach określonych w regulaminie konkursu.  </w:t>
      </w:r>
    </w:p>
    <w:p w:rsidR="009679B2" w:rsidRPr="001B440B" w:rsidRDefault="009679B2" w:rsidP="009679B2">
      <w:pPr>
        <w:jc w:val="both"/>
        <w:rPr>
          <w:rFonts w:ascii="Times New Roman" w:hAnsi="Times New Roman"/>
        </w:rPr>
      </w:pPr>
      <w:r w:rsidRPr="001B440B">
        <w:rPr>
          <w:rFonts w:ascii="Times New Roman" w:hAnsi="Times New Roman"/>
        </w:rPr>
        <w:t xml:space="preserve"> </w:t>
      </w:r>
    </w:p>
    <w:p w:rsidR="009679B2" w:rsidRPr="001B440B" w:rsidRDefault="009679B2" w:rsidP="009679B2">
      <w:pPr>
        <w:ind w:left="4248"/>
        <w:jc w:val="right"/>
        <w:rPr>
          <w:rFonts w:ascii="Times New Roman" w:hAnsi="Times New Roman"/>
        </w:rPr>
      </w:pPr>
      <w:r w:rsidRPr="001B440B">
        <w:rPr>
          <w:rFonts w:ascii="Times New Roman" w:hAnsi="Times New Roman"/>
        </w:rPr>
        <w:t xml:space="preserve">                                   ……………………………………</w:t>
      </w:r>
    </w:p>
    <w:p w:rsidR="009679B2" w:rsidRPr="006204D0" w:rsidRDefault="009679B2" w:rsidP="009679B2">
      <w:pPr>
        <w:jc w:val="right"/>
        <w:rPr>
          <w:rFonts w:ascii="Times New Roman" w:hAnsi="Times New Roman"/>
          <w:sz w:val="20"/>
        </w:rPr>
      </w:pPr>
      <w:r w:rsidRPr="006204D0">
        <w:rPr>
          <w:rFonts w:ascii="Times New Roman" w:hAnsi="Times New Roman"/>
          <w:sz w:val="20"/>
        </w:rPr>
        <w:t xml:space="preserve">data i czytelny podpis </w:t>
      </w:r>
      <w:r w:rsidR="006204D0">
        <w:rPr>
          <w:rFonts w:ascii="Times New Roman" w:hAnsi="Times New Roman"/>
          <w:sz w:val="20"/>
        </w:rPr>
        <w:t>rodzica/opiekuna prawnego</w:t>
      </w:r>
      <w:r w:rsidRPr="006204D0">
        <w:rPr>
          <w:rFonts w:ascii="Times New Roman" w:hAnsi="Times New Roman"/>
          <w:sz w:val="20"/>
        </w:rPr>
        <w:t xml:space="preserve">     </w:t>
      </w:r>
    </w:p>
    <w:p w:rsidR="009679B2" w:rsidRPr="001B440B" w:rsidRDefault="009679B2" w:rsidP="009679B2">
      <w:pPr>
        <w:jc w:val="right"/>
        <w:rPr>
          <w:rFonts w:ascii="Times New Roman" w:hAnsi="Times New Roman"/>
        </w:rPr>
      </w:pPr>
    </w:p>
    <w:p w:rsidR="009679B2" w:rsidRPr="001B440B" w:rsidRDefault="009679B2" w:rsidP="009679B2">
      <w:pPr>
        <w:jc w:val="both"/>
        <w:rPr>
          <w:rFonts w:ascii="Times New Roman" w:hAnsi="Times New Roman"/>
        </w:rPr>
      </w:pPr>
    </w:p>
    <w:p w:rsidR="009679B2" w:rsidRPr="001B440B" w:rsidRDefault="009679B2" w:rsidP="009679B2">
      <w:pPr>
        <w:jc w:val="both"/>
        <w:rPr>
          <w:rFonts w:ascii="Times New Roman" w:hAnsi="Times New Roman"/>
        </w:rPr>
      </w:pPr>
      <w:r w:rsidRPr="001B440B">
        <w:rPr>
          <w:rFonts w:ascii="Times New Roman" w:hAnsi="Times New Roman"/>
        </w:rPr>
        <w:t>Wyrażam zgodę / nie wyrażam zgody</w:t>
      </w:r>
      <w:r w:rsidR="006204D0" w:rsidRPr="001B440B">
        <w:rPr>
          <w:rFonts w:ascii="Times New Roman" w:hAnsi="Times New Roman"/>
          <w:sz w:val="20"/>
        </w:rPr>
        <w:t>*</w:t>
      </w:r>
      <w:r w:rsidRPr="001B440B">
        <w:rPr>
          <w:rFonts w:ascii="Times New Roman" w:hAnsi="Times New Roman"/>
        </w:rPr>
        <w:t xml:space="preserve"> na przetwarzanie danych osobowych mojego dziecka objętych zgłoszeniem do udziału w konkursie na potrzeby niezbędne do przeprowadzenia konkursu.</w:t>
      </w:r>
    </w:p>
    <w:p w:rsidR="009679B2" w:rsidRPr="001B440B" w:rsidRDefault="009679B2" w:rsidP="009679B2">
      <w:pPr>
        <w:jc w:val="both"/>
        <w:rPr>
          <w:rFonts w:ascii="Times New Roman" w:hAnsi="Times New Roman"/>
        </w:rPr>
      </w:pPr>
    </w:p>
    <w:p w:rsidR="009679B2" w:rsidRPr="001B440B" w:rsidRDefault="009679B2" w:rsidP="009679B2">
      <w:pPr>
        <w:ind w:left="4248"/>
        <w:jc w:val="right"/>
        <w:rPr>
          <w:rFonts w:ascii="Times New Roman" w:hAnsi="Times New Roman"/>
        </w:rPr>
      </w:pPr>
      <w:r w:rsidRPr="001B440B">
        <w:rPr>
          <w:rFonts w:ascii="Times New Roman" w:hAnsi="Times New Roman"/>
        </w:rPr>
        <w:t xml:space="preserve">                                   ……………………………………</w:t>
      </w:r>
    </w:p>
    <w:p w:rsidR="006204D0" w:rsidRPr="006204D0" w:rsidRDefault="006204D0" w:rsidP="006204D0">
      <w:pPr>
        <w:jc w:val="right"/>
        <w:rPr>
          <w:rFonts w:ascii="Times New Roman" w:hAnsi="Times New Roman"/>
          <w:sz w:val="20"/>
        </w:rPr>
      </w:pPr>
      <w:r w:rsidRPr="006204D0">
        <w:rPr>
          <w:rFonts w:ascii="Times New Roman" w:hAnsi="Times New Roman"/>
          <w:sz w:val="20"/>
        </w:rPr>
        <w:t xml:space="preserve">data i czytelny podpis </w:t>
      </w:r>
      <w:r>
        <w:rPr>
          <w:rFonts w:ascii="Times New Roman" w:hAnsi="Times New Roman"/>
          <w:sz w:val="20"/>
        </w:rPr>
        <w:t>rodzica/opiekuna prawnego</w:t>
      </w:r>
      <w:r w:rsidRPr="006204D0">
        <w:rPr>
          <w:rFonts w:ascii="Times New Roman" w:hAnsi="Times New Roman"/>
          <w:sz w:val="20"/>
        </w:rPr>
        <w:t xml:space="preserve">     </w:t>
      </w:r>
    </w:p>
    <w:p w:rsidR="009679B2" w:rsidRPr="001B440B" w:rsidRDefault="009679B2" w:rsidP="009679B2">
      <w:pPr>
        <w:jc w:val="both"/>
        <w:rPr>
          <w:rFonts w:ascii="Times New Roman" w:hAnsi="Times New Roman"/>
        </w:rPr>
      </w:pPr>
    </w:p>
    <w:p w:rsidR="009679B2" w:rsidRPr="001B440B" w:rsidRDefault="009679B2" w:rsidP="009679B2">
      <w:pPr>
        <w:ind w:left="4956"/>
        <w:jc w:val="both"/>
        <w:rPr>
          <w:rFonts w:ascii="Times New Roman" w:hAnsi="Times New Roman"/>
        </w:rPr>
      </w:pPr>
      <w:r w:rsidRPr="001B440B">
        <w:rPr>
          <w:rFonts w:ascii="Times New Roman" w:hAnsi="Times New Roman"/>
        </w:rPr>
        <w:t xml:space="preserve">                                                </w:t>
      </w:r>
    </w:p>
    <w:p w:rsidR="009679B2" w:rsidRPr="001B440B" w:rsidRDefault="009679B2" w:rsidP="009679B2">
      <w:pPr>
        <w:jc w:val="both"/>
        <w:rPr>
          <w:rFonts w:ascii="Times New Roman" w:hAnsi="Times New Roman"/>
        </w:rPr>
      </w:pPr>
      <w:r w:rsidRPr="001B440B">
        <w:rPr>
          <w:rFonts w:ascii="Times New Roman" w:hAnsi="Times New Roman"/>
        </w:rPr>
        <w:t>Wyrażam zgodę / nie wyrażam zgody</w:t>
      </w:r>
      <w:r w:rsidR="006204D0" w:rsidRPr="001B440B">
        <w:rPr>
          <w:rFonts w:ascii="Times New Roman" w:hAnsi="Times New Roman"/>
          <w:sz w:val="20"/>
        </w:rPr>
        <w:t>*</w:t>
      </w:r>
      <w:r w:rsidRPr="001B440B">
        <w:rPr>
          <w:rFonts w:ascii="Times New Roman" w:hAnsi="Times New Roman"/>
        </w:rPr>
        <w:t xml:space="preserve"> na publikację danych osobowych mojego dziecka (w zakresie imienia i nazwiska, klasy, nazwy i adresu szkoły z telefonem i adresem e-mail) oraz jego wyników konkursu (ilości zdobytych punktów-procentów) przez organizatora konkursu, tj. Publiczną Szkołę Podstawową nr 4 im. Partyzantów Ziemi Kieleckiej w Ostrowcu Świętokrzyskim.</w:t>
      </w:r>
    </w:p>
    <w:p w:rsidR="009679B2" w:rsidRPr="001B440B" w:rsidRDefault="009679B2" w:rsidP="009679B2">
      <w:pPr>
        <w:ind w:left="4248"/>
        <w:jc w:val="right"/>
        <w:rPr>
          <w:rFonts w:ascii="Times New Roman" w:hAnsi="Times New Roman"/>
        </w:rPr>
      </w:pPr>
      <w:r w:rsidRPr="001B440B">
        <w:rPr>
          <w:rFonts w:ascii="Times New Roman" w:hAnsi="Times New Roman"/>
        </w:rPr>
        <w:t xml:space="preserve">                                                     ……………………………………</w:t>
      </w:r>
    </w:p>
    <w:p w:rsidR="006204D0" w:rsidRPr="006204D0" w:rsidRDefault="006204D0" w:rsidP="006204D0">
      <w:pPr>
        <w:jc w:val="right"/>
        <w:rPr>
          <w:rFonts w:ascii="Times New Roman" w:hAnsi="Times New Roman"/>
          <w:sz w:val="20"/>
        </w:rPr>
      </w:pPr>
      <w:r w:rsidRPr="006204D0">
        <w:rPr>
          <w:rFonts w:ascii="Times New Roman" w:hAnsi="Times New Roman"/>
          <w:sz w:val="20"/>
        </w:rPr>
        <w:t xml:space="preserve">data i czytelny podpis </w:t>
      </w:r>
      <w:r>
        <w:rPr>
          <w:rFonts w:ascii="Times New Roman" w:hAnsi="Times New Roman"/>
          <w:sz w:val="20"/>
        </w:rPr>
        <w:t>rodzica/opiekuna prawnego</w:t>
      </w:r>
      <w:r w:rsidRPr="006204D0">
        <w:rPr>
          <w:rFonts w:ascii="Times New Roman" w:hAnsi="Times New Roman"/>
          <w:sz w:val="20"/>
        </w:rPr>
        <w:t xml:space="preserve">     </w:t>
      </w:r>
    </w:p>
    <w:p w:rsidR="009679B2" w:rsidRPr="001B440B" w:rsidRDefault="009679B2" w:rsidP="009679B2">
      <w:pPr>
        <w:jc w:val="both"/>
        <w:rPr>
          <w:rFonts w:ascii="Times New Roman" w:hAnsi="Times New Roman"/>
        </w:rPr>
      </w:pPr>
    </w:p>
    <w:p w:rsidR="009679B2" w:rsidRPr="001B440B" w:rsidRDefault="009679B2" w:rsidP="009679B2">
      <w:pPr>
        <w:jc w:val="both"/>
        <w:rPr>
          <w:rFonts w:ascii="Times New Roman" w:hAnsi="Times New Roman"/>
        </w:rPr>
      </w:pPr>
    </w:p>
    <w:p w:rsidR="009679B2" w:rsidRPr="001B440B" w:rsidRDefault="009679B2" w:rsidP="009679B2">
      <w:pPr>
        <w:jc w:val="both"/>
        <w:rPr>
          <w:rFonts w:ascii="Times New Roman" w:hAnsi="Times New Roman"/>
        </w:rPr>
      </w:pPr>
      <w:r w:rsidRPr="001B440B">
        <w:rPr>
          <w:rFonts w:ascii="Times New Roman" w:hAnsi="Times New Roman"/>
        </w:rPr>
        <w:t>Wyrażam zgodę / nie wyrażam zgody</w:t>
      </w:r>
      <w:r w:rsidR="006204D0" w:rsidRPr="001B440B">
        <w:rPr>
          <w:rFonts w:ascii="Times New Roman" w:hAnsi="Times New Roman"/>
          <w:sz w:val="20"/>
        </w:rPr>
        <w:t>*</w:t>
      </w:r>
      <w:r w:rsidRPr="001B440B">
        <w:rPr>
          <w:rFonts w:ascii="Times New Roman" w:hAnsi="Times New Roman"/>
        </w:rPr>
        <w:t xml:space="preserve"> na nieodpłatne rozpowszechnianie wizerunku mojego dziecka </w:t>
      </w:r>
      <w:r>
        <w:rPr>
          <w:rFonts w:ascii="Times New Roman" w:hAnsi="Times New Roman"/>
        </w:rPr>
        <w:br/>
      </w:r>
      <w:r w:rsidRPr="001B440B">
        <w:rPr>
          <w:rFonts w:ascii="Times New Roman" w:hAnsi="Times New Roman"/>
        </w:rPr>
        <w:t xml:space="preserve">w związku z udziałem w konkursie, zgodnie z treścią art. 81 ust. 1 ustawy z dnia 4 lutego 1994 r.  </w:t>
      </w:r>
      <w:r>
        <w:rPr>
          <w:rFonts w:ascii="Times New Roman" w:hAnsi="Times New Roman"/>
        </w:rPr>
        <w:br/>
      </w:r>
      <w:r w:rsidRPr="001B440B">
        <w:rPr>
          <w:rFonts w:ascii="Times New Roman" w:hAnsi="Times New Roman"/>
        </w:rPr>
        <w:t xml:space="preserve">o prawie autorskim i prawach pokrewnych </w:t>
      </w:r>
      <w:r w:rsidRPr="001B440B">
        <w:rPr>
          <w:rFonts w:ascii="Times New Roman" w:hAnsi="Times New Roman"/>
          <w:color w:val="000000"/>
        </w:rPr>
        <w:t xml:space="preserve">(Dz. U. z 2018 r. poz. 1191 z </w:t>
      </w:r>
      <w:proofErr w:type="spellStart"/>
      <w:r w:rsidRPr="001B440B">
        <w:rPr>
          <w:rFonts w:ascii="Times New Roman" w:hAnsi="Times New Roman"/>
          <w:color w:val="000000"/>
        </w:rPr>
        <w:t>późn</w:t>
      </w:r>
      <w:proofErr w:type="spellEnd"/>
      <w:r w:rsidRPr="001B440B">
        <w:rPr>
          <w:rFonts w:ascii="Times New Roman" w:hAnsi="Times New Roman"/>
          <w:color w:val="000000"/>
        </w:rPr>
        <w:t>. zm.)</w:t>
      </w:r>
    </w:p>
    <w:p w:rsidR="009679B2" w:rsidRPr="001B440B" w:rsidRDefault="009679B2" w:rsidP="009679B2">
      <w:pPr>
        <w:jc w:val="both"/>
        <w:rPr>
          <w:rFonts w:ascii="Times New Roman" w:hAnsi="Times New Roman"/>
        </w:rPr>
      </w:pPr>
    </w:p>
    <w:p w:rsidR="009679B2" w:rsidRPr="001B440B" w:rsidRDefault="009679B2" w:rsidP="009679B2">
      <w:pPr>
        <w:ind w:left="6372"/>
        <w:jc w:val="both"/>
        <w:rPr>
          <w:rFonts w:ascii="Times New Roman" w:hAnsi="Times New Roman"/>
        </w:rPr>
      </w:pPr>
      <w:r w:rsidRPr="001B440B">
        <w:rPr>
          <w:rFonts w:ascii="Times New Roman" w:hAnsi="Times New Roman"/>
        </w:rPr>
        <w:t>………………………………</w:t>
      </w:r>
    </w:p>
    <w:p w:rsidR="006204D0" w:rsidRPr="006204D0" w:rsidRDefault="006204D0" w:rsidP="006204D0">
      <w:pPr>
        <w:jc w:val="right"/>
        <w:rPr>
          <w:rFonts w:ascii="Times New Roman" w:hAnsi="Times New Roman"/>
          <w:sz w:val="20"/>
        </w:rPr>
      </w:pPr>
      <w:r w:rsidRPr="006204D0">
        <w:rPr>
          <w:rFonts w:ascii="Times New Roman" w:hAnsi="Times New Roman"/>
          <w:sz w:val="20"/>
        </w:rPr>
        <w:t xml:space="preserve">data i czytelny podpis </w:t>
      </w:r>
      <w:r>
        <w:rPr>
          <w:rFonts w:ascii="Times New Roman" w:hAnsi="Times New Roman"/>
          <w:sz w:val="20"/>
        </w:rPr>
        <w:t>rodzica/opiekuna prawnego</w:t>
      </w:r>
      <w:r w:rsidRPr="006204D0">
        <w:rPr>
          <w:rFonts w:ascii="Times New Roman" w:hAnsi="Times New Roman"/>
          <w:sz w:val="20"/>
        </w:rPr>
        <w:t xml:space="preserve">     </w:t>
      </w:r>
    </w:p>
    <w:p w:rsidR="009679B2" w:rsidRPr="001B440B" w:rsidRDefault="009679B2" w:rsidP="009679B2">
      <w:pPr>
        <w:jc w:val="right"/>
        <w:rPr>
          <w:rFonts w:ascii="Times New Roman" w:hAnsi="Times New Roman"/>
        </w:rPr>
      </w:pPr>
    </w:p>
    <w:p w:rsidR="009679B2" w:rsidRDefault="009679B2" w:rsidP="009679B2">
      <w:pPr>
        <w:rPr>
          <w:rFonts w:ascii="Times New Roman" w:hAnsi="Times New Roman"/>
          <w:i/>
          <w:sz w:val="18"/>
          <w:szCs w:val="18"/>
        </w:rPr>
      </w:pPr>
    </w:p>
    <w:p w:rsidR="009679B2" w:rsidRDefault="009679B2" w:rsidP="009679B2">
      <w:pPr>
        <w:rPr>
          <w:rFonts w:ascii="Times New Roman" w:hAnsi="Times New Roman"/>
          <w:i/>
          <w:sz w:val="18"/>
          <w:szCs w:val="18"/>
        </w:rPr>
      </w:pPr>
    </w:p>
    <w:p w:rsidR="009679B2" w:rsidRDefault="009679B2" w:rsidP="009679B2">
      <w:pPr>
        <w:rPr>
          <w:rFonts w:ascii="Times New Roman" w:hAnsi="Times New Roman"/>
          <w:i/>
          <w:sz w:val="18"/>
          <w:szCs w:val="18"/>
        </w:rPr>
      </w:pPr>
    </w:p>
    <w:p w:rsidR="009679B2" w:rsidRPr="001B440B" w:rsidRDefault="009679B2" w:rsidP="009679B2">
      <w:pPr>
        <w:rPr>
          <w:rFonts w:ascii="Times New Roman" w:hAnsi="Times New Roman"/>
          <w:i/>
          <w:sz w:val="18"/>
          <w:szCs w:val="18"/>
        </w:rPr>
      </w:pPr>
      <w:r w:rsidRPr="001B440B">
        <w:rPr>
          <w:rFonts w:ascii="Times New Roman" w:hAnsi="Times New Roman"/>
          <w:sz w:val="20"/>
        </w:rPr>
        <w:t>*</w:t>
      </w:r>
      <w:r>
        <w:rPr>
          <w:rFonts w:ascii="Times New Roman" w:hAnsi="Times New Roman"/>
          <w:sz w:val="20"/>
        </w:rPr>
        <w:t xml:space="preserve"> niepotrzebne skreślić</w:t>
      </w:r>
    </w:p>
    <w:p w:rsidR="009679B2" w:rsidRPr="001B440B" w:rsidRDefault="009679B2" w:rsidP="009679B2">
      <w:pPr>
        <w:rPr>
          <w:rFonts w:ascii="Times New Roman" w:hAnsi="Times New Roman" w:cs="Times New Roman"/>
        </w:rPr>
      </w:pPr>
      <w:r w:rsidRPr="001B440B">
        <w:rPr>
          <w:rFonts w:ascii="Times New Roman" w:hAnsi="Times New Roman" w:cs="Times New Roman"/>
        </w:rPr>
        <w:br w:type="page"/>
      </w:r>
    </w:p>
    <w:p w:rsidR="009679B2" w:rsidRPr="001B440B" w:rsidRDefault="009679B2" w:rsidP="009679B2">
      <w:pPr>
        <w:jc w:val="both"/>
        <w:rPr>
          <w:rFonts w:ascii="Times New Roman" w:hAnsi="Times New Roman"/>
        </w:rPr>
      </w:pPr>
    </w:p>
    <w:p w:rsidR="00DF7021" w:rsidRDefault="00DF7021" w:rsidP="00DF7021">
      <w:pPr>
        <w:widowControl/>
        <w:suppressAutoHyphens w:val="0"/>
        <w:overflowPunct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ałącznik 7</w:t>
      </w:r>
    </w:p>
    <w:p w:rsidR="004D3B1C" w:rsidRDefault="00DF7021" w:rsidP="00DF7021">
      <w:pPr>
        <w:jc w:val="right"/>
        <w:rPr>
          <w:rFonts w:ascii="Times New Roman" w:hAnsi="Times New Roman" w:cs="Times New Roman"/>
          <w:bCs/>
          <w:szCs w:val="28"/>
        </w:rPr>
      </w:pPr>
      <w:r w:rsidRPr="00777C6E">
        <w:rPr>
          <w:rFonts w:ascii="Times New Roman" w:hAnsi="Times New Roman"/>
          <w:szCs w:val="28"/>
        </w:rPr>
        <w:t xml:space="preserve">do Regulaminu </w:t>
      </w:r>
      <w:r w:rsidRPr="00777C6E">
        <w:rPr>
          <w:rFonts w:ascii="Times New Roman" w:hAnsi="Times New Roman" w:cs="Times New Roman"/>
          <w:bCs/>
          <w:szCs w:val="28"/>
        </w:rPr>
        <w:t>Konkursu</w:t>
      </w:r>
      <w:r>
        <w:rPr>
          <w:rFonts w:ascii="Times New Roman" w:hAnsi="Times New Roman" w:cs="Times New Roman"/>
          <w:bCs/>
          <w:szCs w:val="28"/>
        </w:rPr>
        <w:t xml:space="preserve"> </w:t>
      </w:r>
    </w:p>
    <w:p w:rsidR="00DF7021" w:rsidRDefault="00DF7021" w:rsidP="00DF7021">
      <w:pPr>
        <w:jc w:val="right"/>
        <w:rPr>
          <w:szCs w:val="28"/>
        </w:rPr>
      </w:pPr>
      <w:r w:rsidRPr="00777C6E">
        <w:rPr>
          <w:rFonts w:ascii="Times New Roman" w:hAnsi="Times New Roman" w:cs="Times New Roman"/>
          <w:bCs/>
          <w:szCs w:val="28"/>
        </w:rPr>
        <w:t xml:space="preserve">Piosenki  Anglojęzycznej </w:t>
      </w:r>
      <w:r w:rsidRPr="00777C6E">
        <w:rPr>
          <w:szCs w:val="28"/>
        </w:rPr>
        <w:t xml:space="preserve"> </w:t>
      </w:r>
    </w:p>
    <w:p w:rsidR="00DF7021" w:rsidRPr="00777C6E" w:rsidRDefault="00DF7021" w:rsidP="00DF7021">
      <w:pPr>
        <w:jc w:val="right"/>
        <w:rPr>
          <w:rFonts w:ascii="Times New Roman" w:hAnsi="Times New Roman" w:cs="Times New Roman"/>
          <w:szCs w:val="28"/>
        </w:rPr>
      </w:pPr>
      <w:r w:rsidRPr="00777C6E">
        <w:rPr>
          <w:szCs w:val="28"/>
        </w:rPr>
        <w:t>"</w:t>
      </w:r>
      <w:r w:rsidRPr="00777C6E">
        <w:rPr>
          <w:rFonts w:ascii="Times New Roman" w:hAnsi="Times New Roman" w:cs="Times New Roman"/>
          <w:szCs w:val="28"/>
        </w:rPr>
        <w:t>SOUNDS ENGLISH"</w:t>
      </w:r>
    </w:p>
    <w:p w:rsidR="00AC03A8" w:rsidRDefault="00AC03A8" w:rsidP="0021272F">
      <w:pPr>
        <w:rPr>
          <w:rFonts w:ascii="Times New Roman" w:hAnsi="Times New Roman" w:cs="Times New Roman"/>
          <w:b/>
          <w:sz w:val="20"/>
          <w:szCs w:val="20"/>
        </w:rPr>
      </w:pPr>
    </w:p>
    <w:p w:rsidR="0021272F" w:rsidRPr="00DF7021" w:rsidRDefault="0021272F" w:rsidP="00AC03A8">
      <w:pPr>
        <w:jc w:val="center"/>
        <w:rPr>
          <w:rFonts w:ascii="Times New Roman" w:hAnsi="Times New Roman" w:cs="Times New Roman"/>
          <w:b/>
          <w:szCs w:val="20"/>
        </w:rPr>
      </w:pPr>
      <w:r w:rsidRPr="00DF7021">
        <w:rPr>
          <w:rFonts w:ascii="Times New Roman" w:hAnsi="Times New Roman" w:cs="Times New Roman"/>
          <w:b/>
          <w:szCs w:val="20"/>
        </w:rPr>
        <w:t>KLAUZULA INFORMACYJNA</w:t>
      </w:r>
    </w:p>
    <w:p w:rsidR="00AC03A8" w:rsidRPr="0021272F" w:rsidRDefault="00AC03A8" w:rsidP="00AC03A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1272F" w:rsidRPr="00DF7021" w:rsidRDefault="0021272F" w:rsidP="00DF7021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7021">
        <w:rPr>
          <w:sz w:val="22"/>
          <w:szCs w:val="22"/>
        </w:rPr>
        <w:t>Niniejszym informujemy Cię, że przetwarzamy dane osobowe Twoje i Twojego dziecka w ramach organizacji</w:t>
      </w:r>
      <w:r w:rsidRPr="00DF7021">
        <w:rPr>
          <w:color w:val="000000"/>
          <w:sz w:val="22"/>
          <w:szCs w:val="22"/>
        </w:rPr>
        <w:t xml:space="preserve"> Konkursu Piosenki Anglojęzycznej „Sounds English”.</w:t>
      </w:r>
      <w:r w:rsidRPr="00DF7021">
        <w:rPr>
          <w:sz w:val="22"/>
          <w:szCs w:val="22"/>
        </w:rPr>
        <w:t xml:space="preserve"> Szczegóły tego dotyczące znajdziesz poniżej.</w:t>
      </w:r>
    </w:p>
    <w:p w:rsidR="0021272F" w:rsidRPr="00DF7021" w:rsidRDefault="0021272F" w:rsidP="00DF7021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709" w:hanging="349"/>
        <w:jc w:val="both"/>
        <w:rPr>
          <w:sz w:val="22"/>
          <w:szCs w:val="22"/>
        </w:rPr>
      </w:pPr>
      <w:r w:rsidRPr="00DF7021">
        <w:rPr>
          <w:sz w:val="22"/>
          <w:szCs w:val="22"/>
        </w:rPr>
        <w:t>Administrator danych osobowych</w:t>
      </w:r>
    </w:p>
    <w:p w:rsidR="0021272F" w:rsidRPr="00DF7021" w:rsidRDefault="0021272F" w:rsidP="00DF7021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7021">
        <w:rPr>
          <w:sz w:val="22"/>
          <w:szCs w:val="22"/>
        </w:rPr>
        <w:t>Administratorem Waszych danych osobowych jest Publiczna Szkoła Podstawowa nr 4 im. Partyzantów Ziemi Kieleckiej, ul. Polna 56, 27-400 Ostrowiec Świętokrzyski.</w:t>
      </w:r>
    </w:p>
    <w:p w:rsidR="0021272F" w:rsidRPr="00DF7021" w:rsidRDefault="0021272F" w:rsidP="00DF7021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709" w:hanging="425"/>
        <w:jc w:val="both"/>
        <w:rPr>
          <w:sz w:val="22"/>
          <w:szCs w:val="22"/>
        </w:rPr>
      </w:pPr>
      <w:r w:rsidRPr="00DF7021">
        <w:rPr>
          <w:sz w:val="22"/>
          <w:szCs w:val="22"/>
        </w:rPr>
        <w:t>Inspektor Ochrony Danych</w:t>
      </w:r>
    </w:p>
    <w:p w:rsidR="0021272F" w:rsidRPr="00DF7021" w:rsidRDefault="0021272F" w:rsidP="00DF7021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7021">
        <w:rPr>
          <w:rStyle w:val="Pogrubienie"/>
          <w:b w:val="0"/>
          <w:sz w:val="22"/>
          <w:szCs w:val="22"/>
        </w:rPr>
        <w:t xml:space="preserve">Wyznaczyliśmy Inspektora Ochrony Danych, z którym możesz się skontaktować w sprawie ochrony Waszych danych osobowych i realizacji Waszych praw pod adresem </w:t>
      </w:r>
      <w:r w:rsidRPr="00DF7021">
        <w:rPr>
          <w:sz w:val="22"/>
          <w:szCs w:val="22"/>
        </w:rPr>
        <w:t>e-mail: iod@iod.bizpoczta.pl lub pisemnie na adres naszej siedziby, wskazany w punkcie I.</w:t>
      </w:r>
    </w:p>
    <w:p w:rsidR="0021272F" w:rsidRPr="00DF7021" w:rsidRDefault="0021272F" w:rsidP="00DF7021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709" w:hanging="349"/>
        <w:jc w:val="both"/>
        <w:rPr>
          <w:sz w:val="22"/>
          <w:szCs w:val="22"/>
        </w:rPr>
      </w:pPr>
      <w:r w:rsidRPr="00DF7021">
        <w:rPr>
          <w:sz w:val="22"/>
          <w:szCs w:val="22"/>
        </w:rPr>
        <w:t>Cele i podstawy przetwarzania</w:t>
      </w:r>
    </w:p>
    <w:p w:rsidR="0021272F" w:rsidRPr="00DF7021" w:rsidRDefault="0021272F" w:rsidP="00DF7021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7021">
        <w:rPr>
          <w:sz w:val="22"/>
          <w:szCs w:val="22"/>
        </w:rPr>
        <w:t xml:space="preserve">Wasze dane osobowe będziemy przetwarzać w celu organizacji </w:t>
      </w:r>
      <w:r w:rsidRPr="00DF7021">
        <w:rPr>
          <w:color w:val="000000"/>
          <w:sz w:val="22"/>
          <w:szCs w:val="22"/>
        </w:rPr>
        <w:t xml:space="preserve">Konkursu Piosenki Anglojęzycznej "Sounds English" </w:t>
      </w:r>
      <w:r w:rsidRPr="00DF7021">
        <w:rPr>
          <w:sz w:val="22"/>
          <w:szCs w:val="22"/>
        </w:rPr>
        <w:t>na podstawie art. 6 ust. 1 lit. b Ogólnego rozporządzenia o ochronie danych osobowych z dnia 27 kwietnia 2016 r. (RODO).</w:t>
      </w:r>
    </w:p>
    <w:p w:rsidR="0021272F" w:rsidRPr="00DF7021" w:rsidRDefault="0021272F" w:rsidP="00DF7021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709" w:hanging="349"/>
        <w:jc w:val="both"/>
        <w:rPr>
          <w:sz w:val="22"/>
          <w:szCs w:val="22"/>
        </w:rPr>
      </w:pPr>
      <w:r w:rsidRPr="00DF7021">
        <w:rPr>
          <w:sz w:val="22"/>
          <w:szCs w:val="22"/>
        </w:rPr>
        <w:t>Odbiorcy danych</w:t>
      </w:r>
    </w:p>
    <w:p w:rsidR="0021272F" w:rsidRPr="00DF7021" w:rsidRDefault="0021272F" w:rsidP="00DF7021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7021">
        <w:rPr>
          <w:sz w:val="22"/>
          <w:szCs w:val="22"/>
        </w:rPr>
        <w:t>W niektórych sytuacjach będziemy przekazywać Wasze dane, jeśli będzie to konieczne, abyśmy mogli wykonywać nasze zadania. Wasze dane będziemy przekazywać: osobom upoważnionym przez nas, naszym pracownikom i współpracownikom, którzy muszą mieć dostęp do danych, aby wykonywać swoje obowiązki, podmiotom przetwarzającym, którym zlecimy to zadanie, organom i instytucjom, które będą uprawnione do otrzymania Waszych danych na podstawie przepisów prawa.</w:t>
      </w:r>
    </w:p>
    <w:p w:rsidR="0021272F" w:rsidRPr="00DF7021" w:rsidRDefault="0021272F" w:rsidP="00DF7021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709" w:hanging="425"/>
        <w:jc w:val="both"/>
        <w:rPr>
          <w:sz w:val="22"/>
          <w:szCs w:val="22"/>
        </w:rPr>
      </w:pPr>
      <w:r w:rsidRPr="00DF7021">
        <w:rPr>
          <w:sz w:val="22"/>
          <w:szCs w:val="22"/>
        </w:rPr>
        <w:t>Okres przechowywania danych</w:t>
      </w:r>
    </w:p>
    <w:p w:rsidR="0021272F" w:rsidRPr="00DF7021" w:rsidRDefault="0021272F" w:rsidP="00DF7021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sz w:val="22"/>
          <w:szCs w:val="22"/>
        </w:rPr>
      </w:pPr>
      <w:r w:rsidRPr="00DF7021">
        <w:rPr>
          <w:sz w:val="22"/>
          <w:szCs w:val="22"/>
        </w:rPr>
        <w:t>Wasze dane będziemy przechowywać jedynie przez czas niezbędny do realizacji celów, które wskazaliśmy w punkcie III, a potem przez okres i w zakresie wymaganym od nas przez przepisy prawa.</w:t>
      </w:r>
      <w:r w:rsidRPr="00DF7021">
        <w:rPr>
          <w:rStyle w:val="Pogrubienie"/>
          <w:sz w:val="22"/>
          <w:szCs w:val="22"/>
        </w:rPr>
        <w:t xml:space="preserve"> </w:t>
      </w:r>
    </w:p>
    <w:p w:rsidR="0021272F" w:rsidRPr="00DF7021" w:rsidRDefault="0021272F" w:rsidP="00DF7021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709" w:hanging="425"/>
        <w:jc w:val="both"/>
        <w:rPr>
          <w:sz w:val="22"/>
          <w:szCs w:val="22"/>
        </w:rPr>
      </w:pPr>
      <w:r w:rsidRPr="00DF7021">
        <w:rPr>
          <w:sz w:val="22"/>
          <w:szCs w:val="22"/>
        </w:rPr>
        <w:t>Twoje prawa</w:t>
      </w:r>
    </w:p>
    <w:p w:rsidR="0021272F" w:rsidRPr="00DF7021" w:rsidRDefault="0021272F" w:rsidP="00DF7021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7021">
        <w:rPr>
          <w:sz w:val="22"/>
          <w:szCs w:val="22"/>
        </w:rPr>
        <w:t xml:space="preserve">Przysługuje Ci: </w:t>
      </w:r>
    </w:p>
    <w:p w:rsidR="0021272F" w:rsidRPr="00DF7021" w:rsidRDefault="0021272F" w:rsidP="00DF7021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7021">
        <w:rPr>
          <w:sz w:val="22"/>
          <w:szCs w:val="22"/>
        </w:rPr>
        <w:t>prawo dostępu do Waszych danych oraz otrzymania ich kopii,</w:t>
      </w:r>
    </w:p>
    <w:p w:rsidR="0021272F" w:rsidRPr="00DF7021" w:rsidRDefault="0021272F" w:rsidP="00DF7021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7021">
        <w:rPr>
          <w:sz w:val="22"/>
          <w:szCs w:val="22"/>
        </w:rPr>
        <w:t>prawo do sprostowania (poprawiania) Waszych danych,</w:t>
      </w:r>
    </w:p>
    <w:p w:rsidR="0021272F" w:rsidRPr="00DF7021" w:rsidRDefault="0021272F" w:rsidP="00DF7021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7021">
        <w:rPr>
          <w:sz w:val="22"/>
          <w:szCs w:val="22"/>
        </w:rPr>
        <w:t>prawo do żądania usunięcia danych,</w:t>
      </w:r>
    </w:p>
    <w:p w:rsidR="0021272F" w:rsidRPr="00DF7021" w:rsidRDefault="0021272F" w:rsidP="00DF7021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7021">
        <w:rPr>
          <w:sz w:val="22"/>
          <w:szCs w:val="22"/>
        </w:rPr>
        <w:t>prawo do ograniczenia przetwarzania danych,</w:t>
      </w:r>
    </w:p>
    <w:p w:rsidR="0021272F" w:rsidRPr="00DF7021" w:rsidRDefault="0021272F" w:rsidP="00DF7021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7021">
        <w:rPr>
          <w:sz w:val="22"/>
          <w:szCs w:val="22"/>
        </w:rPr>
        <w:t xml:space="preserve">prawo do wniesienia sprzeciwu wobec przetwarzania danych, </w:t>
      </w:r>
    </w:p>
    <w:p w:rsidR="0021272F" w:rsidRPr="00DF7021" w:rsidRDefault="0021272F" w:rsidP="00DF7021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7021">
        <w:rPr>
          <w:sz w:val="22"/>
          <w:szCs w:val="22"/>
        </w:rPr>
        <w:t>prawo do wniesienia skargi do organu nadzorczego, którym jest Prezes Urzędu Ochrony Danych Osobowych.</w:t>
      </w:r>
    </w:p>
    <w:p w:rsidR="0021272F" w:rsidRPr="00DF7021" w:rsidRDefault="0021272F" w:rsidP="00DF7021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7021">
        <w:rPr>
          <w:sz w:val="22"/>
          <w:szCs w:val="22"/>
        </w:rPr>
        <w:t xml:space="preserve">W celu wykonania swoich praw skontaktuj się z nami pisemnie, telefonicznie lub osobiście. </w:t>
      </w:r>
    </w:p>
    <w:p w:rsidR="00DF7021" w:rsidRDefault="00DF7021" w:rsidP="00DF7021">
      <w:pPr>
        <w:jc w:val="right"/>
        <w:rPr>
          <w:rFonts w:ascii="Times New Roman" w:hAnsi="Times New Roman"/>
        </w:rPr>
      </w:pPr>
    </w:p>
    <w:p w:rsidR="00DF7021" w:rsidRPr="00DF7021" w:rsidRDefault="00DF7021" w:rsidP="00DF7021">
      <w:pPr>
        <w:jc w:val="right"/>
        <w:rPr>
          <w:rFonts w:ascii="Times New Roman" w:hAnsi="Times New Roman"/>
        </w:rPr>
      </w:pPr>
    </w:p>
    <w:p w:rsidR="0021272F" w:rsidRPr="00DF7021" w:rsidRDefault="0021272F" w:rsidP="00DF7021">
      <w:pPr>
        <w:jc w:val="right"/>
        <w:rPr>
          <w:rFonts w:ascii="Times New Roman" w:hAnsi="Times New Roman"/>
        </w:rPr>
      </w:pPr>
      <w:r w:rsidRPr="00DF7021">
        <w:rPr>
          <w:rFonts w:ascii="Times New Roman" w:hAnsi="Times New Roman"/>
        </w:rPr>
        <w:tab/>
      </w:r>
      <w:r w:rsidRPr="00DF7021">
        <w:rPr>
          <w:rFonts w:ascii="Times New Roman" w:hAnsi="Times New Roman"/>
        </w:rPr>
        <w:tab/>
      </w:r>
      <w:r w:rsidRPr="00DF7021">
        <w:rPr>
          <w:rFonts w:ascii="Times New Roman" w:hAnsi="Times New Roman"/>
        </w:rPr>
        <w:tab/>
      </w:r>
      <w:r w:rsidRPr="00DF7021">
        <w:rPr>
          <w:rFonts w:ascii="Times New Roman" w:hAnsi="Times New Roman"/>
        </w:rPr>
        <w:tab/>
      </w:r>
      <w:r w:rsidRPr="00DF7021">
        <w:rPr>
          <w:rFonts w:ascii="Times New Roman" w:hAnsi="Times New Roman"/>
        </w:rPr>
        <w:tab/>
        <w:t>..........................................................................</w:t>
      </w:r>
    </w:p>
    <w:p w:rsidR="0021272F" w:rsidRPr="00DF7021" w:rsidRDefault="0021272F" w:rsidP="00DF7021">
      <w:pPr>
        <w:jc w:val="both"/>
        <w:rPr>
          <w:rFonts w:ascii="Times New Roman" w:hAnsi="Times New Roman"/>
        </w:rPr>
      </w:pPr>
      <w:r w:rsidRPr="00DF7021">
        <w:rPr>
          <w:rFonts w:ascii="Times New Roman" w:hAnsi="Times New Roman"/>
        </w:rPr>
        <w:tab/>
      </w:r>
      <w:r w:rsidRPr="00DF7021">
        <w:rPr>
          <w:rFonts w:ascii="Times New Roman" w:hAnsi="Times New Roman"/>
        </w:rPr>
        <w:tab/>
      </w:r>
      <w:r w:rsidRPr="00DF7021">
        <w:rPr>
          <w:rFonts w:ascii="Times New Roman" w:hAnsi="Times New Roman"/>
        </w:rPr>
        <w:tab/>
      </w:r>
      <w:r w:rsidRPr="00DF7021">
        <w:rPr>
          <w:rFonts w:ascii="Times New Roman" w:hAnsi="Times New Roman"/>
        </w:rPr>
        <w:tab/>
      </w:r>
      <w:r w:rsidRPr="00DF7021">
        <w:rPr>
          <w:rFonts w:ascii="Times New Roman" w:hAnsi="Times New Roman"/>
        </w:rPr>
        <w:tab/>
      </w:r>
      <w:r w:rsidRPr="00DF7021">
        <w:rPr>
          <w:rFonts w:ascii="Times New Roman" w:hAnsi="Times New Roman"/>
        </w:rPr>
        <w:tab/>
      </w:r>
      <w:r w:rsidRPr="00DF7021">
        <w:rPr>
          <w:rFonts w:ascii="Times New Roman" w:hAnsi="Times New Roman"/>
        </w:rPr>
        <w:tab/>
      </w:r>
      <w:r w:rsidRPr="00DF7021">
        <w:rPr>
          <w:rFonts w:ascii="Times New Roman" w:hAnsi="Times New Roman"/>
        </w:rPr>
        <w:tab/>
        <w:t xml:space="preserve">Podpis rodzica/prawnego opiekuna </w:t>
      </w:r>
    </w:p>
    <w:sectPr w:rsidR="0021272F" w:rsidRPr="00DF7021" w:rsidSect="00E46AFF">
      <w:headerReference w:type="default" r:id="rId10"/>
      <w:footerReference w:type="default" r:id="rId11"/>
      <w:pgSz w:w="11906" w:h="16838"/>
      <w:pgMar w:top="1417" w:right="1417" w:bottom="830" w:left="1417" w:header="142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610" w:rsidRDefault="009D3610" w:rsidP="00A46CA6">
      <w:r>
        <w:separator/>
      </w:r>
    </w:p>
  </w:endnote>
  <w:endnote w:type="continuationSeparator" w:id="0">
    <w:p w:rsidR="009D3610" w:rsidRDefault="009D3610" w:rsidP="00A4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5BA" w:rsidRPr="007D5CA0" w:rsidRDefault="004715BA" w:rsidP="007D5CA0">
    <w:pPr>
      <w:pStyle w:val="Stopka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-22225</wp:posOffset>
              </wp:positionH>
              <wp:positionV relativeFrom="paragraph">
                <wp:posOffset>-12701</wp:posOffset>
              </wp:positionV>
              <wp:extent cx="5808980" cy="0"/>
              <wp:effectExtent l="0" t="0" r="2032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08980" cy="0"/>
                      </a:xfrm>
                      <a:prstGeom prst="line">
                        <a:avLst/>
                      </a:prstGeom>
                      <a:ln>
                        <a:solidFill>
                          <a:srgbClr val="000E2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75pt,-1pt" to="455.6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" strokecolor="#000e2a">
              <o:lock v:ext="edit" shapetype="f"/>
            </v:line>
          </w:pict>
        </mc:Fallback>
      </mc:AlternateContent>
    </w:r>
    <w:r w:rsidRPr="007D5CA0">
      <w:rPr>
        <w:sz w:val="20"/>
      </w:rPr>
      <w:t xml:space="preserve">Publiczna Szkoła Podstawowa nr 4 </w:t>
    </w:r>
    <w:r>
      <w:rPr>
        <w:sz w:val="20"/>
      </w:rPr>
      <w:tab/>
    </w:r>
    <w:r>
      <w:rPr>
        <w:sz w:val="20"/>
      </w:rPr>
      <w:tab/>
    </w:r>
    <w:r w:rsidRPr="007D5CA0">
      <w:rPr>
        <w:sz w:val="20"/>
      </w:rPr>
      <w:t>ul. Polna 56</w:t>
    </w:r>
  </w:p>
  <w:p w:rsidR="004715BA" w:rsidRPr="007D5CA0" w:rsidRDefault="004715BA" w:rsidP="007D5CA0">
    <w:pPr>
      <w:pStyle w:val="Stopka"/>
      <w:rPr>
        <w:sz w:val="20"/>
      </w:rPr>
    </w:pPr>
    <w:r w:rsidRPr="007D5CA0">
      <w:rPr>
        <w:sz w:val="20"/>
      </w:rPr>
      <w:t xml:space="preserve">im. Partyzantów Ziemi Kieleckiej </w:t>
    </w:r>
    <w:r>
      <w:rPr>
        <w:sz w:val="20"/>
      </w:rPr>
      <w:tab/>
    </w:r>
    <w:r>
      <w:rPr>
        <w:sz w:val="20"/>
      </w:rPr>
      <w:tab/>
    </w:r>
    <w:r w:rsidRPr="007D5CA0">
      <w:rPr>
        <w:sz w:val="20"/>
      </w:rPr>
      <w:t>27-400 Ostrowiec Świętokrzyski</w:t>
    </w:r>
    <w:r w:rsidRPr="007D5CA0">
      <w:rPr>
        <w:sz w:val="20"/>
      </w:rPr>
      <w:tab/>
    </w:r>
    <w:r w:rsidRPr="007D5CA0">
      <w:rPr>
        <w:sz w:val="20"/>
      </w:rPr>
      <w:tab/>
    </w:r>
  </w:p>
  <w:p w:rsidR="004715BA" w:rsidRDefault="004715BA" w:rsidP="007D5CA0">
    <w:pPr>
      <w:pStyle w:val="Stopka"/>
      <w:rPr>
        <w:sz w:val="20"/>
      </w:rPr>
    </w:pPr>
    <w:r w:rsidRPr="007D5CA0">
      <w:rPr>
        <w:sz w:val="20"/>
      </w:rPr>
      <w:t xml:space="preserve">w Ostrowcu Świętokrzyskim </w:t>
    </w:r>
    <w:r>
      <w:rPr>
        <w:sz w:val="20"/>
      </w:rPr>
      <w:tab/>
    </w:r>
    <w:r>
      <w:rPr>
        <w:sz w:val="20"/>
      </w:rPr>
      <w:tab/>
    </w:r>
    <w:r w:rsidRPr="007D5CA0">
      <w:rPr>
        <w:sz w:val="20"/>
      </w:rPr>
      <w:t>tel. 41 263 10 55</w:t>
    </w:r>
  </w:p>
  <w:p w:rsidR="004715BA" w:rsidRPr="0047591B" w:rsidRDefault="004715BA" w:rsidP="007D5CA0">
    <w:pPr>
      <w:pStyle w:val="Stopka"/>
      <w:tabs>
        <w:tab w:val="clear" w:pos="4536"/>
        <w:tab w:val="clear" w:pos="9072"/>
      </w:tabs>
      <w:jc w:val="right"/>
      <w:rPr>
        <w:sz w:val="20"/>
      </w:rPr>
    </w:pPr>
    <w:r>
      <w:rPr>
        <w:sz w:val="20"/>
      </w:rPr>
      <w:tab/>
      <w:t>e-mail: psp4@ostrowiec.edu.pl</w:t>
    </w:r>
  </w:p>
  <w:p w:rsidR="004715BA" w:rsidRPr="007D5CA0" w:rsidRDefault="004715BA" w:rsidP="007D5CA0">
    <w:pPr>
      <w:pStyle w:val="Stopka"/>
      <w:tabs>
        <w:tab w:val="clear" w:pos="4536"/>
        <w:tab w:val="clear" w:pos="9072"/>
      </w:tabs>
      <w:jc w:val="right"/>
      <w:rPr>
        <w:sz w:val="20"/>
        <w:szCs w:val="20"/>
        <w:lang w:val="en-US"/>
      </w:rPr>
    </w:pPr>
    <w:hyperlink r:id="rId1" w:history="1">
      <w:r w:rsidRPr="00327727">
        <w:rPr>
          <w:rStyle w:val="Hipercze"/>
          <w:sz w:val="20"/>
          <w:szCs w:val="20"/>
          <w:lang w:val="en-US"/>
        </w:rPr>
        <w:t>www.psp4.ostrowiec.edu.pl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610" w:rsidRDefault="009D3610" w:rsidP="00A46CA6">
      <w:r>
        <w:separator/>
      </w:r>
    </w:p>
  </w:footnote>
  <w:footnote w:type="continuationSeparator" w:id="0">
    <w:p w:rsidR="009D3610" w:rsidRDefault="009D3610" w:rsidP="00A46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5BA" w:rsidRDefault="004715BA" w:rsidP="007D5CA0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3183255</wp:posOffset>
              </wp:positionH>
              <wp:positionV relativeFrom="paragraph">
                <wp:posOffset>1082039</wp:posOffset>
              </wp:positionV>
              <wp:extent cx="2536190" cy="0"/>
              <wp:effectExtent l="0" t="0" r="16510" b="19050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36190" cy="0"/>
                      </a:xfrm>
                      <a:prstGeom prst="line">
                        <a:avLst/>
                      </a:prstGeom>
                      <a:ln>
                        <a:solidFill>
                          <a:srgbClr val="000E2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0.65pt,85.2pt" to="450.35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" strokecolor="#000e2a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-22225</wp:posOffset>
              </wp:positionH>
              <wp:positionV relativeFrom="paragraph">
                <wp:posOffset>1082039</wp:posOffset>
              </wp:positionV>
              <wp:extent cx="2597785" cy="0"/>
              <wp:effectExtent l="0" t="0" r="12065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97785" cy="0"/>
                      </a:xfrm>
                      <a:prstGeom prst="line">
                        <a:avLst/>
                      </a:prstGeom>
                      <a:ln>
                        <a:solidFill>
                          <a:srgbClr val="000E2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75pt,85.2pt" to="202.8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" strokecolor="#000e2a">
              <o:lock v:ext="edit" shapetype="f"/>
            </v:lin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1247775" cy="1247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rcza bez t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363" cy="1247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B598A"/>
    <w:multiLevelType w:val="hybridMultilevel"/>
    <w:tmpl w:val="74D4607C"/>
    <w:lvl w:ilvl="0" w:tplc="6A829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2E64FE"/>
    <w:multiLevelType w:val="hybridMultilevel"/>
    <w:tmpl w:val="D7C64AE0"/>
    <w:lvl w:ilvl="0" w:tplc="6A829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3E5BA6"/>
    <w:multiLevelType w:val="hybridMultilevel"/>
    <w:tmpl w:val="5A666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4E4143"/>
    <w:multiLevelType w:val="hybridMultilevel"/>
    <w:tmpl w:val="D46E410E"/>
    <w:lvl w:ilvl="0" w:tplc="36BE6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F64D9E"/>
    <w:multiLevelType w:val="multilevel"/>
    <w:tmpl w:val="DAD6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74416"/>
    <w:multiLevelType w:val="hybridMultilevel"/>
    <w:tmpl w:val="CB364C68"/>
    <w:lvl w:ilvl="0" w:tplc="6A829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D91AB1"/>
    <w:multiLevelType w:val="hybridMultilevel"/>
    <w:tmpl w:val="5150C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9676B6"/>
    <w:multiLevelType w:val="hybridMultilevel"/>
    <w:tmpl w:val="FEDE5808"/>
    <w:lvl w:ilvl="0" w:tplc="E3467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DE0A03"/>
    <w:multiLevelType w:val="hybridMultilevel"/>
    <w:tmpl w:val="890C0B8C"/>
    <w:lvl w:ilvl="0" w:tplc="6A829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D10D5"/>
    <w:multiLevelType w:val="hybridMultilevel"/>
    <w:tmpl w:val="DF985B8E"/>
    <w:lvl w:ilvl="0" w:tplc="6A829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97FC5"/>
    <w:multiLevelType w:val="multilevel"/>
    <w:tmpl w:val="1A80E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50691D"/>
    <w:multiLevelType w:val="hybridMultilevel"/>
    <w:tmpl w:val="F460CC1E"/>
    <w:lvl w:ilvl="0" w:tplc="185A7440">
      <w:start w:val="1"/>
      <w:numFmt w:val="decimal"/>
      <w:lvlText w:val="§%1."/>
      <w:lvlJc w:val="left"/>
      <w:pPr>
        <w:tabs>
          <w:tab w:val="num" w:pos="0"/>
        </w:tabs>
        <w:ind w:left="714" w:hanging="714"/>
      </w:pPr>
      <w:rPr>
        <w:b w:val="0"/>
        <w:i w:val="0"/>
        <w:iCs w:val="0"/>
        <w:color w:val="0D0D0D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15">
    <w:nsid w:val="27A76D2D"/>
    <w:multiLevelType w:val="hybridMultilevel"/>
    <w:tmpl w:val="3E2EC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E47B15"/>
    <w:multiLevelType w:val="hybridMultilevel"/>
    <w:tmpl w:val="615EC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5C770C"/>
    <w:multiLevelType w:val="hybridMultilevel"/>
    <w:tmpl w:val="D7964A4E"/>
    <w:lvl w:ilvl="0" w:tplc="6A829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7E1388"/>
    <w:multiLevelType w:val="hybridMultilevel"/>
    <w:tmpl w:val="E9D07E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30643"/>
    <w:multiLevelType w:val="hybridMultilevel"/>
    <w:tmpl w:val="ED66FB18"/>
    <w:lvl w:ilvl="0" w:tplc="E3467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AF63DF6"/>
    <w:multiLevelType w:val="hybridMultilevel"/>
    <w:tmpl w:val="6DF273AA"/>
    <w:lvl w:ilvl="0" w:tplc="E3467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1615DA"/>
    <w:multiLevelType w:val="multilevel"/>
    <w:tmpl w:val="EE78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8E0F65"/>
    <w:multiLevelType w:val="hybridMultilevel"/>
    <w:tmpl w:val="425E804E"/>
    <w:lvl w:ilvl="0" w:tplc="69C89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9C1064"/>
    <w:multiLevelType w:val="hybridMultilevel"/>
    <w:tmpl w:val="1144CC80"/>
    <w:lvl w:ilvl="0" w:tplc="6A829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134CB"/>
    <w:multiLevelType w:val="hybridMultilevel"/>
    <w:tmpl w:val="735CF9B0"/>
    <w:lvl w:ilvl="0" w:tplc="E3467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0B1594"/>
    <w:multiLevelType w:val="hybridMultilevel"/>
    <w:tmpl w:val="14FC6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0E2474"/>
    <w:multiLevelType w:val="hybridMultilevel"/>
    <w:tmpl w:val="73C26C4E"/>
    <w:lvl w:ilvl="0" w:tplc="6A829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AA3E36"/>
    <w:multiLevelType w:val="hybridMultilevel"/>
    <w:tmpl w:val="81FC0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800899"/>
    <w:multiLevelType w:val="hybridMultilevel"/>
    <w:tmpl w:val="F766B60A"/>
    <w:lvl w:ilvl="0" w:tplc="6A829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F333EB"/>
    <w:multiLevelType w:val="multilevel"/>
    <w:tmpl w:val="09A4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645590"/>
    <w:multiLevelType w:val="hybridMultilevel"/>
    <w:tmpl w:val="60B6B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A82A7A"/>
    <w:multiLevelType w:val="hybridMultilevel"/>
    <w:tmpl w:val="F732C664"/>
    <w:lvl w:ilvl="0" w:tplc="E3467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6AD4490"/>
    <w:multiLevelType w:val="hybridMultilevel"/>
    <w:tmpl w:val="0DACD864"/>
    <w:lvl w:ilvl="0" w:tplc="6A829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353789"/>
    <w:multiLevelType w:val="multilevel"/>
    <w:tmpl w:val="9328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A4229E"/>
    <w:multiLevelType w:val="hybridMultilevel"/>
    <w:tmpl w:val="6CBAAAF4"/>
    <w:lvl w:ilvl="0" w:tplc="6A829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F18F7"/>
    <w:multiLevelType w:val="hybridMultilevel"/>
    <w:tmpl w:val="2A58B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35"/>
  </w:num>
  <w:num w:numId="7">
    <w:abstractNumId w:val="22"/>
  </w:num>
  <w:num w:numId="8">
    <w:abstractNumId w:val="9"/>
  </w:num>
  <w:num w:numId="9">
    <w:abstractNumId w:val="5"/>
  </w:num>
  <w:num w:numId="10">
    <w:abstractNumId w:val="3"/>
  </w:num>
  <w:num w:numId="11">
    <w:abstractNumId w:val="15"/>
  </w:num>
  <w:num w:numId="12">
    <w:abstractNumId w:val="10"/>
  </w:num>
  <w:num w:numId="13">
    <w:abstractNumId w:val="26"/>
  </w:num>
  <w:num w:numId="14">
    <w:abstractNumId w:val="34"/>
  </w:num>
  <w:num w:numId="15">
    <w:abstractNumId w:val="28"/>
  </w:num>
  <w:num w:numId="16">
    <w:abstractNumId w:val="11"/>
  </w:num>
  <w:num w:numId="17">
    <w:abstractNumId w:val="17"/>
  </w:num>
  <w:num w:numId="18">
    <w:abstractNumId w:val="23"/>
  </w:num>
  <w:num w:numId="19">
    <w:abstractNumId w:val="12"/>
  </w:num>
  <w:num w:numId="20">
    <w:abstractNumId w:val="30"/>
  </w:num>
  <w:num w:numId="21">
    <w:abstractNumId w:val="16"/>
  </w:num>
  <w:num w:numId="22">
    <w:abstractNumId w:val="14"/>
  </w:num>
  <w:num w:numId="23">
    <w:abstractNumId w:val="25"/>
  </w:num>
  <w:num w:numId="24">
    <w:abstractNumId w:val="8"/>
  </w:num>
  <w:num w:numId="25">
    <w:abstractNumId w:val="21"/>
  </w:num>
  <w:num w:numId="26">
    <w:abstractNumId w:val="29"/>
  </w:num>
  <w:num w:numId="27">
    <w:abstractNumId w:val="24"/>
  </w:num>
  <w:num w:numId="28">
    <w:abstractNumId w:val="19"/>
  </w:num>
  <w:num w:numId="29">
    <w:abstractNumId w:val="31"/>
  </w:num>
  <w:num w:numId="30">
    <w:abstractNumId w:val="33"/>
  </w:num>
  <w:num w:numId="31">
    <w:abstractNumId w:val="13"/>
  </w:num>
  <w:num w:numId="32">
    <w:abstractNumId w:val="7"/>
  </w:num>
  <w:num w:numId="33">
    <w:abstractNumId w:val="4"/>
  </w:num>
  <w:num w:numId="34">
    <w:abstractNumId w:val="6"/>
  </w:num>
  <w:num w:numId="35">
    <w:abstractNumId w:val="32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A6"/>
    <w:rsid w:val="00020892"/>
    <w:rsid w:val="00021415"/>
    <w:rsid w:val="0003450E"/>
    <w:rsid w:val="000462B0"/>
    <w:rsid w:val="00074C80"/>
    <w:rsid w:val="00086FC0"/>
    <w:rsid w:val="00087502"/>
    <w:rsid w:val="000B13BA"/>
    <w:rsid w:val="000F279D"/>
    <w:rsid w:val="0010020F"/>
    <w:rsid w:val="00135155"/>
    <w:rsid w:val="00140039"/>
    <w:rsid w:val="0015144F"/>
    <w:rsid w:val="00172CE9"/>
    <w:rsid w:val="00177D01"/>
    <w:rsid w:val="001900BB"/>
    <w:rsid w:val="00194461"/>
    <w:rsid w:val="001970E2"/>
    <w:rsid w:val="001B46A9"/>
    <w:rsid w:val="001B6A86"/>
    <w:rsid w:val="001D071D"/>
    <w:rsid w:val="001E286B"/>
    <w:rsid w:val="0021272F"/>
    <w:rsid w:val="00253812"/>
    <w:rsid w:val="00253DB0"/>
    <w:rsid w:val="0026396A"/>
    <w:rsid w:val="0028383F"/>
    <w:rsid w:val="002C526E"/>
    <w:rsid w:val="002D3BC3"/>
    <w:rsid w:val="002E2F02"/>
    <w:rsid w:val="00303C91"/>
    <w:rsid w:val="00316B89"/>
    <w:rsid w:val="0032457C"/>
    <w:rsid w:val="00326527"/>
    <w:rsid w:val="003366E9"/>
    <w:rsid w:val="00341E93"/>
    <w:rsid w:val="0034513D"/>
    <w:rsid w:val="003600C9"/>
    <w:rsid w:val="00394BE0"/>
    <w:rsid w:val="003A5B73"/>
    <w:rsid w:val="003A70D0"/>
    <w:rsid w:val="003C3809"/>
    <w:rsid w:val="003D0F55"/>
    <w:rsid w:val="003D4251"/>
    <w:rsid w:val="003E135E"/>
    <w:rsid w:val="003F3DC3"/>
    <w:rsid w:val="0042309C"/>
    <w:rsid w:val="0042492F"/>
    <w:rsid w:val="00433E5B"/>
    <w:rsid w:val="004436CC"/>
    <w:rsid w:val="00462355"/>
    <w:rsid w:val="004715BA"/>
    <w:rsid w:val="0047591B"/>
    <w:rsid w:val="00480E47"/>
    <w:rsid w:val="00490876"/>
    <w:rsid w:val="004A1CA0"/>
    <w:rsid w:val="004B2BBB"/>
    <w:rsid w:val="004B6C2C"/>
    <w:rsid w:val="004C18C5"/>
    <w:rsid w:val="004D3B1C"/>
    <w:rsid w:val="004E01B4"/>
    <w:rsid w:val="004F0E8F"/>
    <w:rsid w:val="004F743B"/>
    <w:rsid w:val="00514FC3"/>
    <w:rsid w:val="00533CE6"/>
    <w:rsid w:val="00543A10"/>
    <w:rsid w:val="005528A0"/>
    <w:rsid w:val="00552D93"/>
    <w:rsid w:val="00555FE5"/>
    <w:rsid w:val="005574C6"/>
    <w:rsid w:val="00591040"/>
    <w:rsid w:val="00594EEE"/>
    <w:rsid w:val="005C29DD"/>
    <w:rsid w:val="005C631F"/>
    <w:rsid w:val="005D1C3B"/>
    <w:rsid w:val="005E0F61"/>
    <w:rsid w:val="006204D0"/>
    <w:rsid w:val="006261E2"/>
    <w:rsid w:val="0067265B"/>
    <w:rsid w:val="007229A6"/>
    <w:rsid w:val="007263AD"/>
    <w:rsid w:val="007510B5"/>
    <w:rsid w:val="00753B8B"/>
    <w:rsid w:val="00753C92"/>
    <w:rsid w:val="00757917"/>
    <w:rsid w:val="00767029"/>
    <w:rsid w:val="00777C6E"/>
    <w:rsid w:val="00777E2E"/>
    <w:rsid w:val="00783FDE"/>
    <w:rsid w:val="00787B1F"/>
    <w:rsid w:val="007944E2"/>
    <w:rsid w:val="007A57AB"/>
    <w:rsid w:val="007D5CA0"/>
    <w:rsid w:val="007E218A"/>
    <w:rsid w:val="007E3AA8"/>
    <w:rsid w:val="008010EB"/>
    <w:rsid w:val="00833F2A"/>
    <w:rsid w:val="00837973"/>
    <w:rsid w:val="008441FA"/>
    <w:rsid w:val="00844DE8"/>
    <w:rsid w:val="0086093C"/>
    <w:rsid w:val="00861302"/>
    <w:rsid w:val="00883BC5"/>
    <w:rsid w:val="00891046"/>
    <w:rsid w:val="008C1603"/>
    <w:rsid w:val="008C293A"/>
    <w:rsid w:val="008D4C2E"/>
    <w:rsid w:val="00901AEE"/>
    <w:rsid w:val="00904BDD"/>
    <w:rsid w:val="00913475"/>
    <w:rsid w:val="00916D64"/>
    <w:rsid w:val="00940DFA"/>
    <w:rsid w:val="00963D91"/>
    <w:rsid w:val="009679B2"/>
    <w:rsid w:val="00991439"/>
    <w:rsid w:val="00993AEF"/>
    <w:rsid w:val="009C3707"/>
    <w:rsid w:val="009D3610"/>
    <w:rsid w:val="009D5405"/>
    <w:rsid w:val="009E593E"/>
    <w:rsid w:val="00A053D8"/>
    <w:rsid w:val="00A05B88"/>
    <w:rsid w:val="00A12836"/>
    <w:rsid w:val="00A335F0"/>
    <w:rsid w:val="00A46CA6"/>
    <w:rsid w:val="00A75C05"/>
    <w:rsid w:val="00AA038E"/>
    <w:rsid w:val="00AA4D5D"/>
    <w:rsid w:val="00AC03A8"/>
    <w:rsid w:val="00AC35AB"/>
    <w:rsid w:val="00AE6F29"/>
    <w:rsid w:val="00AF1BAF"/>
    <w:rsid w:val="00AF3328"/>
    <w:rsid w:val="00B21F7E"/>
    <w:rsid w:val="00B33CC4"/>
    <w:rsid w:val="00B47E89"/>
    <w:rsid w:val="00B52155"/>
    <w:rsid w:val="00B56F03"/>
    <w:rsid w:val="00B80221"/>
    <w:rsid w:val="00BA246C"/>
    <w:rsid w:val="00BA7458"/>
    <w:rsid w:val="00BB017E"/>
    <w:rsid w:val="00BC26E1"/>
    <w:rsid w:val="00BD158C"/>
    <w:rsid w:val="00BD5F7B"/>
    <w:rsid w:val="00C27FBC"/>
    <w:rsid w:val="00C34AB3"/>
    <w:rsid w:val="00C351D0"/>
    <w:rsid w:val="00C50055"/>
    <w:rsid w:val="00C75DC6"/>
    <w:rsid w:val="00C93A7E"/>
    <w:rsid w:val="00CC3FF3"/>
    <w:rsid w:val="00CC5F0F"/>
    <w:rsid w:val="00CE0E20"/>
    <w:rsid w:val="00CE23D2"/>
    <w:rsid w:val="00D1336E"/>
    <w:rsid w:val="00D1518F"/>
    <w:rsid w:val="00D15DAA"/>
    <w:rsid w:val="00D27134"/>
    <w:rsid w:val="00D3599B"/>
    <w:rsid w:val="00D551E3"/>
    <w:rsid w:val="00D6258E"/>
    <w:rsid w:val="00DB31C0"/>
    <w:rsid w:val="00DC0E2A"/>
    <w:rsid w:val="00DD0BCC"/>
    <w:rsid w:val="00DD4B8C"/>
    <w:rsid w:val="00DE4EDA"/>
    <w:rsid w:val="00DF7021"/>
    <w:rsid w:val="00E0304A"/>
    <w:rsid w:val="00E231CB"/>
    <w:rsid w:val="00E30C24"/>
    <w:rsid w:val="00E46AFF"/>
    <w:rsid w:val="00E9143F"/>
    <w:rsid w:val="00E9596A"/>
    <w:rsid w:val="00E96EA4"/>
    <w:rsid w:val="00EA3C54"/>
    <w:rsid w:val="00EB44BB"/>
    <w:rsid w:val="00EE79CC"/>
    <w:rsid w:val="00EF24F0"/>
    <w:rsid w:val="00F1589F"/>
    <w:rsid w:val="00F27A5B"/>
    <w:rsid w:val="00F449C1"/>
    <w:rsid w:val="00F60608"/>
    <w:rsid w:val="00F71C2D"/>
    <w:rsid w:val="00FA7613"/>
    <w:rsid w:val="00FB249C"/>
    <w:rsid w:val="00FC0316"/>
    <w:rsid w:val="00FF2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21"/>
    <w:pPr>
      <w:widowControl w:val="0"/>
      <w:suppressAutoHyphens/>
      <w:overflowPunct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F743B"/>
    <w:pPr>
      <w:keepNext/>
      <w:widowControl/>
      <w:suppressAutoHyphens w:val="0"/>
      <w:overflowPunct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6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CA6"/>
  </w:style>
  <w:style w:type="paragraph" w:styleId="Stopka">
    <w:name w:val="footer"/>
    <w:basedOn w:val="Normalny"/>
    <w:link w:val="StopkaZnak"/>
    <w:uiPriority w:val="99"/>
    <w:unhideWhenUsed/>
    <w:rsid w:val="00A46C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CA6"/>
  </w:style>
  <w:style w:type="paragraph" w:styleId="Tekstdymka">
    <w:name w:val="Balloon Text"/>
    <w:basedOn w:val="Normalny"/>
    <w:link w:val="TekstdymkaZnak"/>
    <w:uiPriority w:val="99"/>
    <w:semiHidden/>
    <w:unhideWhenUsed/>
    <w:rsid w:val="00A46C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CA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D5CA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4BE0"/>
    <w:pPr>
      <w:ind w:left="720"/>
      <w:contextualSpacing/>
    </w:pPr>
    <w:rPr>
      <w:rFonts w:eastAsia="Calibri" w:cs="Times New Roman"/>
    </w:rPr>
  </w:style>
  <w:style w:type="character" w:styleId="Pogrubienie">
    <w:name w:val="Strong"/>
    <w:basedOn w:val="Domylnaczcionkaakapitu"/>
    <w:uiPriority w:val="22"/>
    <w:qFormat/>
    <w:rsid w:val="00394BE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07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071D"/>
    <w:rPr>
      <w:rFonts w:ascii="Calibri" w:eastAsia="Times New Roman" w:hAnsi="Calibri" w:cs="Calibri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071D"/>
    <w:rPr>
      <w:vertAlign w:val="superscript"/>
    </w:rPr>
  </w:style>
  <w:style w:type="table" w:styleId="Tabela-Siatka">
    <w:name w:val="Table Grid"/>
    <w:basedOn w:val="Standardowy"/>
    <w:uiPriority w:val="59"/>
    <w:rsid w:val="001E28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4F743B"/>
    <w:rPr>
      <w:rFonts w:ascii="Arial" w:eastAsia="Times New Roman" w:hAnsi="Arial" w:cs="Arial"/>
      <w:b/>
      <w:bCs/>
      <w:i/>
      <w:iCs/>
      <w:sz w:val="28"/>
      <w:szCs w:val="28"/>
      <w:lang w:val="ru-RU" w:eastAsia="pl-PL"/>
    </w:rPr>
  </w:style>
  <w:style w:type="paragraph" w:customStyle="1" w:styleId="Default">
    <w:name w:val="Default"/>
    <w:rsid w:val="002127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1272F"/>
    <w:pPr>
      <w:widowControl/>
      <w:suppressAutoHyphens w:val="0"/>
      <w:overflowPunct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21"/>
    <w:pPr>
      <w:widowControl w:val="0"/>
      <w:suppressAutoHyphens/>
      <w:overflowPunct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F743B"/>
    <w:pPr>
      <w:keepNext/>
      <w:widowControl/>
      <w:suppressAutoHyphens w:val="0"/>
      <w:overflowPunct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6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CA6"/>
  </w:style>
  <w:style w:type="paragraph" w:styleId="Stopka">
    <w:name w:val="footer"/>
    <w:basedOn w:val="Normalny"/>
    <w:link w:val="StopkaZnak"/>
    <w:uiPriority w:val="99"/>
    <w:unhideWhenUsed/>
    <w:rsid w:val="00A46C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CA6"/>
  </w:style>
  <w:style w:type="paragraph" w:styleId="Tekstdymka">
    <w:name w:val="Balloon Text"/>
    <w:basedOn w:val="Normalny"/>
    <w:link w:val="TekstdymkaZnak"/>
    <w:uiPriority w:val="99"/>
    <w:semiHidden/>
    <w:unhideWhenUsed/>
    <w:rsid w:val="00A46C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CA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D5CA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4BE0"/>
    <w:pPr>
      <w:ind w:left="720"/>
      <w:contextualSpacing/>
    </w:pPr>
    <w:rPr>
      <w:rFonts w:eastAsia="Calibri" w:cs="Times New Roman"/>
    </w:rPr>
  </w:style>
  <w:style w:type="character" w:styleId="Pogrubienie">
    <w:name w:val="Strong"/>
    <w:basedOn w:val="Domylnaczcionkaakapitu"/>
    <w:uiPriority w:val="22"/>
    <w:qFormat/>
    <w:rsid w:val="00394BE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07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071D"/>
    <w:rPr>
      <w:rFonts w:ascii="Calibri" w:eastAsia="Times New Roman" w:hAnsi="Calibri" w:cs="Calibri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071D"/>
    <w:rPr>
      <w:vertAlign w:val="superscript"/>
    </w:rPr>
  </w:style>
  <w:style w:type="table" w:styleId="Tabela-Siatka">
    <w:name w:val="Table Grid"/>
    <w:basedOn w:val="Standardowy"/>
    <w:uiPriority w:val="59"/>
    <w:rsid w:val="001E28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4F743B"/>
    <w:rPr>
      <w:rFonts w:ascii="Arial" w:eastAsia="Times New Roman" w:hAnsi="Arial" w:cs="Arial"/>
      <w:b/>
      <w:bCs/>
      <w:i/>
      <w:iCs/>
      <w:sz w:val="28"/>
      <w:szCs w:val="28"/>
      <w:lang w:val="ru-RU" w:eastAsia="pl-PL"/>
    </w:rPr>
  </w:style>
  <w:style w:type="paragraph" w:customStyle="1" w:styleId="Default">
    <w:name w:val="Default"/>
    <w:rsid w:val="002127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1272F"/>
    <w:pPr>
      <w:widowControl/>
      <w:suppressAutoHyphens w:val="0"/>
      <w:overflowPunct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sp4@ostrowiec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sp4.ostrowiec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E85C7-FB2E-4B63-9D4E-77CC6789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2896</Words>
  <Characters>17378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PSP4</dc:creator>
  <cp:lastModifiedBy>PSP4</cp:lastModifiedBy>
  <cp:revision>3</cp:revision>
  <cp:lastPrinted>2020-01-08T13:31:00Z</cp:lastPrinted>
  <dcterms:created xsi:type="dcterms:W3CDTF">2020-01-08T13:31:00Z</dcterms:created>
  <dcterms:modified xsi:type="dcterms:W3CDTF">2020-01-08T13:31:00Z</dcterms:modified>
</cp:coreProperties>
</file>